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5A4A" w14:textId="77777777" w:rsidR="00586A3C" w:rsidRDefault="00586A3C">
      <w:pPr>
        <w:rPr>
          <w:rFonts w:ascii="Comic Sans MS" w:hAnsi="Comic Sans MS"/>
          <w:color w:val="000000"/>
          <w:u w:val="single"/>
        </w:rPr>
      </w:pPr>
    </w:p>
    <w:p w14:paraId="653BA4F8" w14:textId="77777777" w:rsidR="00586A3C" w:rsidRPr="008137B4" w:rsidRDefault="008137B4">
      <w:pPr>
        <w:pBdr>
          <w:top w:val="double" w:sz="1" w:space="1" w:color="000000"/>
          <w:left w:val="double" w:sz="1" w:space="4" w:color="000000"/>
          <w:bottom w:val="double" w:sz="1" w:space="1" w:color="000000"/>
          <w:right w:val="double" w:sz="1" w:space="4" w:color="000000"/>
        </w:pBdr>
        <w:shd w:val="clear" w:color="auto" w:fill="FFFF00"/>
        <w:ind w:left="142"/>
        <w:jc w:val="center"/>
        <w:rPr>
          <w:rFonts w:ascii="Comic Sans MS" w:hAnsi="Comic Sans MS"/>
          <w:color w:val="000000"/>
          <w:sz w:val="56"/>
          <w:szCs w:val="56"/>
        </w:rPr>
      </w:pPr>
      <w:r w:rsidRPr="008137B4">
        <w:rPr>
          <w:rFonts w:ascii="Comic Sans MS" w:hAnsi="Comic Sans MS"/>
          <w:color w:val="000000"/>
          <w:sz w:val="56"/>
          <w:szCs w:val="56"/>
        </w:rPr>
        <w:t>Dromore Road Primary School</w:t>
      </w:r>
    </w:p>
    <w:p w14:paraId="3C34A100" w14:textId="77777777" w:rsidR="00586A3C" w:rsidRPr="008137B4" w:rsidRDefault="00586A3C">
      <w:pPr>
        <w:ind w:left="142"/>
        <w:jc w:val="center"/>
        <w:rPr>
          <w:rFonts w:ascii="Comic Sans MS" w:hAnsi="Comic Sans MS"/>
          <w:color w:val="000000"/>
          <w:u w:val="single"/>
        </w:rPr>
      </w:pPr>
    </w:p>
    <w:p w14:paraId="4A114DD9" w14:textId="77777777" w:rsidR="00586A3C" w:rsidRPr="008137B4" w:rsidRDefault="00586A3C">
      <w:pPr>
        <w:ind w:left="142"/>
        <w:jc w:val="center"/>
        <w:rPr>
          <w:rFonts w:ascii="Comic Sans MS" w:hAnsi="Comic Sans MS"/>
          <w:color w:val="000000"/>
          <w:u w:val="single"/>
        </w:rPr>
      </w:pPr>
    </w:p>
    <w:p w14:paraId="14E4574D" w14:textId="77777777" w:rsidR="00586A3C" w:rsidRPr="008137B4" w:rsidRDefault="008137B4">
      <w:pPr>
        <w:ind w:left="142"/>
        <w:jc w:val="center"/>
        <w:rPr>
          <w:rFonts w:ascii="Comic Sans MS" w:hAnsi="Comic Sans MS"/>
          <w:color w:val="000000"/>
          <w:u w:val="single"/>
        </w:rPr>
      </w:pPr>
      <w:r w:rsidRPr="008137B4">
        <w:rPr>
          <w:rFonts w:ascii="Comic Sans MS" w:hAnsi="Comic Sans MS"/>
          <w:noProof/>
          <w:color w:val="000000"/>
          <w:lang w:eastAsia="en-GB"/>
        </w:rPr>
        <w:drawing>
          <wp:anchor distT="0" distB="0" distL="114935" distR="114935" simplePos="0" relativeHeight="251665408" behindDoc="1" locked="0" layoutInCell="1" allowOverlap="1" wp14:anchorId="39367DEF" wp14:editId="7A8A0E57">
            <wp:simplePos x="0" y="0"/>
            <wp:positionH relativeFrom="column">
              <wp:posOffset>-311150</wp:posOffset>
            </wp:positionH>
            <wp:positionV relativeFrom="paragraph">
              <wp:posOffset>22860</wp:posOffset>
            </wp:positionV>
            <wp:extent cx="3119755" cy="2319655"/>
            <wp:effectExtent l="38100" t="38100" r="42545" b="425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9755" cy="2319655"/>
                    </a:xfrm>
                    <a:prstGeom prst="rect">
                      <a:avLst/>
                    </a:prstGeom>
                    <a:solidFill>
                      <a:srgbClr val="FFFFFF"/>
                    </a:solid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6F5D3CE" w14:textId="77777777" w:rsidR="00586A3C" w:rsidRPr="008137B4" w:rsidRDefault="00586A3C">
      <w:pPr>
        <w:pStyle w:val="BodyText"/>
        <w:ind w:left="142"/>
        <w:rPr>
          <w:rFonts w:ascii="Comic Sans MS" w:hAnsi="Comic Sans MS"/>
          <w:color w:val="000000"/>
          <w:sz w:val="48"/>
          <w:szCs w:val="48"/>
        </w:rPr>
      </w:pPr>
    </w:p>
    <w:p w14:paraId="6FCB4D77" w14:textId="77777777" w:rsidR="00586A3C" w:rsidRPr="008137B4" w:rsidRDefault="00586A3C">
      <w:pPr>
        <w:pStyle w:val="BodyText"/>
        <w:ind w:left="142"/>
        <w:jc w:val="right"/>
        <w:rPr>
          <w:rFonts w:ascii="Comic Sans MS" w:hAnsi="Comic Sans MS"/>
          <w:color w:val="000000"/>
          <w:sz w:val="48"/>
          <w:szCs w:val="48"/>
        </w:rPr>
      </w:pPr>
    </w:p>
    <w:p w14:paraId="6567C0F2" w14:textId="77777777" w:rsidR="00586A3C" w:rsidRPr="008137B4" w:rsidRDefault="00586A3C">
      <w:pPr>
        <w:pStyle w:val="BodyText"/>
        <w:ind w:left="142"/>
        <w:jc w:val="right"/>
        <w:rPr>
          <w:rFonts w:ascii="Comic Sans MS" w:hAnsi="Comic Sans MS"/>
          <w:color w:val="000000"/>
          <w:sz w:val="48"/>
          <w:szCs w:val="48"/>
        </w:rPr>
      </w:pPr>
    </w:p>
    <w:p w14:paraId="5861E159" w14:textId="77777777" w:rsidR="00586A3C" w:rsidRPr="008137B4" w:rsidRDefault="00586A3C">
      <w:pPr>
        <w:pStyle w:val="BodyText"/>
        <w:ind w:left="142"/>
        <w:jc w:val="right"/>
        <w:rPr>
          <w:rFonts w:ascii="Comic Sans MS" w:hAnsi="Comic Sans MS"/>
          <w:color w:val="000000"/>
          <w:sz w:val="48"/>
          <w:szCs w:val="48"/>
        </w:rPr>
      </w:pPr>
    </w:p>
    <w:p w14:paraId="3E0F0094" w14:textId="77777777" w:rsidR="00586A3C" w:rsidRPr="008137B4" w:rsidRDefault="00586A3C">
      <w:pPr>
        <w:pStyle w:val="BodyText"/>
        <w:ind w:left="142"/>
        <w:jc w:val="right"/>
        <w:rPr>
          <w:rFonts w:ascii="Comic Sans MS" w:hAnsi="Comic Sans MS"/>
          <w:color w:val="000000"/>
          <w:sz w:val="48"/>
          <w:szCs w:val="48"/>
        </w:rPr>
      </w:pPr>
    </w:p>
    <w:p w14:paraId="60960129" w14:textId="77777777" w:rsidR="00586A3C" w:rsidRPr="008137B4" w:rsidRDefault="008137B4">
      <w:pPr>
        <w:pStyle w:val="BodyText"/>
        <w:ind w:left="142"/>
        <w:jc w:val="center"/>
        <w:rPr>
          <w:rFonts w:ascii="Comic Sans MS" w:hAnsi="Comic Sans MS"/>
          <w:color w:val="000000"/>
          <w:sz w:val="48"/>
          <w:szCs w:val="48"/>
        </w:rPr>
      </w:pPr>
      <w:r w:rsidRPr="008137B4">
        <w:rPr>
          <w:rFonts w:ascii="Comic Sans MS" w:hAnsi="Comic Sans MS"/>
          <w:color w:val="000000"/>
          <w:sz w:val="48"/>
          <w:szCs w:val="48"/>
        </w:rPr>
        <w:t xml:space="preserve">Dromore Road is a small controlled Primary school situated in the town of Warrenpoint.  We provide a broad and balanced education for children from </w:t>
      </w:r>
    </w:p>
    <w:p w14:paraId="75B76219" w14:textId="77777777" w:rsidR="00586A3C" w:rsidRPr="008137B4" w:rsidRDefault="008137B4">
      <w:pPr>
        <w:pStyle w:val="BodyText"/>
        <w:ind w:left="142"/>
        <w:jc w:val="center"/>
        <w:rPr>
          <w:rFonts w:ascii="Comic Sans MS" w:hAnsi="Comic Sans MS"/>
          <w:color w:val="000000"/>
          <w:sz w:val="48"/>
          <w:szCs w:val="48"/>
        </w:rPr>
      </w:pPr>
      <w:r w:rsidRPr="008137B4">
        <w:rPr>
          <w:rFonts w:ascii="Comic Sans MS" w:hAnsi="Comic Sans MS"/>
          <w:color w:val="000000"/>
          <w:sz w:val="48"/>
          <w:szCs w:val="48"/>
        </w:rPr>
        <w:t>P1 – P7.</w:t>
      </w:r>
    </w:p>
    <w:p w14:paraId="173B61FB" w14:textId="77777777" w:rsidR="00586A3C" w:rsidRPr="008137B4" w:rsidRDefault="00586A3C">
      <w:pPr>
        <w:ind w:left="142"/>
        <w:rPr>
          <w:rFonts w:ascii="Comic Sans MS" w:hAnsi="Comic Sans MS"/>
          <w:color w:val="000000"/>
          <w:u w:val="single"/>
        </w:rPr>
      </w:pPr>
    </w:p>
    <w:p w14:paraId="5C2A8843" w14:textId="77777777" w:rsidR="00586A3C" w:rsidRPr="008137B4" w:rsidRDefault="00586A3C">
      <w:pPr>
        <w:ind w:left="142"/>
        <w:jc w:val="center"/>
        <w:rPr>
          <w:rFonts w:ascii="Comic Sans MS" w:hAnsi="Comic Sans MS"/>
          <w:color w:val="000000"/>
          <w:u w:val="single"/>
        </w:rPr>
      </w:pPr>
    </w:p>
    <w:p w14:paraId="66BA6760" w14:textId="77777777" w:rsidR="00586A3C" w:rsidRPr="008137B4" w:rsidRDefault="00586A3C">
      <w:pPr>
        <w:ind w:left="142"/>
        <w:jc w:val="center"/>
        <w:rPr>
          <w:rFonts w:ascii="Comic Sans MS" w:hAnsi="Comic Sans MS"/>
          <w:color w:val="000000"/>
          <w:u w:val="single"/>
        </w:rPr>
      </w:pPr>
    </w:p>
    <w:p w14:paraId="181CC371" w14:textId="77777777" w:rsidR="00586A3C" w:rsidRPr="008137B4" w:rsidRDefault="00586A3C">
      <w:pPr>
        <w:ind w:left="142"/>
        <w:jc w:val="center"/>
        <w:rPr>
          <w:rFonts w:ascii="Comic Sans MS" w:hAnsi="Comic Sans MS"/>
          <w:color w:val="000000"/>
          <w:u w:val="single"/>
        </w:rPr>
      </w:pPr>
    </w:p>
    <w:p w14:paraId="2282794E" w14:textId="24ACB97F" w:rsidR="00586A3C" w:rsidRPr="008137B4" w:rsidRDefault="008137B4">
      <w:pPr>
        <w:ind w:left="142"/>
        <w:jc w:val="center"/>
        <w:rPr>
          <w:rFonts w:ascii="Comic Sans MS" w:hAnsi="Comic Sans MS"/>
          <w:b/>
          <w:color w:val="000000"/>
          <w:sz w:val="56"/>
          <w:szCs w:val="56"/>
          <w:u w:val="single"/>
        </w:rPr>
      </w:pPr>
      <w:r w:rsidRPr="008137B4">
        <w:rPr>
          <w:rFonts w:ascii="Comic Sans MS" w:hAnsi="Comic Sans MS"/>
          <w:b/>
          <w:color w:val="000000"/>
          <w:sz w:val="56"/>
          <w:szCs w:val="56"/>
          <w:u w:val="single"/>
        </w:rPr>
        <w:t>E-</w:t>
      </w:r>
      <w:proofErr w:type="gramStart"/>
      <w:r w:rsidRPr="008137B4">
        <w:rPr>
          <w:rFonts w:ascii="Comic Sans MS" w:hAnsi="Comic Sans MS"/>
          <w:b/>
          <w:color w:val="000000"/>
          <w:sz w:val="56"/>
          <w:szCs w:val="56"/>
          <w:u w:val="single"/>
        </w:rPr>
        <w:t>SAFETY  POLICY</w:t>
      </w:r>
      <w:proofErr w:type="gramEnd"/>
      <w:r w:rsidRPr="008137B4">
        <w:rPr>
          <w:rFonts w:ascii="Comic Sans MS" w:hAnsi="Comic Sans MS"/>
          <w:b/>
          <w:color w:val="000000"/>
          <w:sz w:val="56"/>
          <w:szCs w:val="56"/>
          <w:u w:val="single"/>
        </w:rPr>
        <w:t xml:space="preserve"> 2021</w:t>
      </w:r>
    </w:p>
    <w:p w14:paraId="0274621B" w14:textId="77777777" w:rsidR="00586A3C" w:rsidRPr="008137B4" w:rsidRDefault="00586A3C">
      <w:pPr>
        <w:ind w:left="142"/>
        <w:jc w:val="center"/>
        <w:rPr>
          <w:rFonts w:ascii="Comic Sans MS" w:hAnsi="Comic Sans MS"/>
          <w:color w:val="000000"/>
          <w:u w:val="single"/>
        </w:rPr>
      </w:pPr>
    </w:p>
    <w:p w14:paraId="45E46533" w14:textId="77777777" w:rsidR="00586A3C" w:rsidRPr="008137B4" w:rsidRDefault="008137B4">
      <w:pPr>
        <w:ind w:left="142"/>
        <w:jc w:val="center"/>
        <w:rPr>
          <w:rFonts w:ascii="Comic Sans MS" w:hAnsi="Comic Sans MS"/>
          <w:color w:val="000000"/>
          <w:u w:val="single"/>
        </w:rPr>
      </w:pPr>
      <w:r w:rsidRPr="008137B4">
        <w:rPr>
          <w:rFonts w:ascii="Comic Sans MS" w:hAnsi="Comic Sans MS"/>
          <w:noProof/>
          <w:color w:val="000000"/>
          <w:u w:val="single"/>
          <w:lang w:eastAsia="en-GB"/>
        </w:rPr>
        <w:drawing>
          <wp:anchor distT="0" distB="0" distL="114300" distR="114300" simplePos="0" relativeHeight="251666432" behindDoc="0" locked="0" layoutInCell="1" allowOverlap="1" wp14:anchorId="1D551B9D" wp14:editId="65112130">
            <wp:simplePos x="0" y="0"/>
            <wp:positionH relativeFrom="column">
              <wp:posOffset>2232660</wp:posOffset>
            </wp:positionH>
            <wp:positionV relativeFrom="paragraph">
              <wp:posOffset>10160</wp:posOffset>
            </wp:positionV>
            <wp:extent cx="1356995" cy="13569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995" cy="1356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B22A1" w14:textId="77777777" w:rsidR="00586A3C" w:rsidRPr="008137B4" w:rsidRDefault="00586A3C">
      <w:pPr>
        <w:ind w:left="142"/>
        <w:jc w:val="center"/>
        <w:rPr>
          <w:rFonts w:ascii="Comic Sans MS" w:hAnsi="Comic Sans MS"/>
          <w:color w:val="000000"/>
          <w:u w:val="single"/>
        </w:rPr>
      </w:pPr>
    </w:p>
    <w:p w14:paraId="543C67CF" w14:textId="77777777" w:rsidR="00586A3C" w:rsidRPr="008137B4" w:rsidRDefault="00586A3C">
      <w:pPr>
        <w:ind w:left="142"/>
        <w:jc w:val="center"/>
        <w:rPr>
          <w:rFonts w:ascii="Comic Sans MS" w:hAnsi="Comic Sans MS"/>
          <w:color w:val="000000"/>
          <w:u w:val="single"/>
        </w:rPr>
      </w:pPr>
    </w:p>
    <w:p w14:paraId="2C674A90" w14:textId="77777777" w:rsidR="00586A3C" w:rsidRPr="008137B4" w:rsidRDefault="00586A3C">
      <w:pPr>
        <w:suppressAutoHyphens w:val="0"/>
        <w:spacing w:after="160" w:line="259" w:lineRule="auto"/>
        <w:rPr>
          <w:rFonts w:ascii="Comic Sans MS" w:hAnsi="Comic Sans MS"/>
          <w:b/>
          <w:color w:val="000000"/>
          <w:sz w:val="20"/>
          <w:szCs w:val="20"/>
          <w:u w:val="single"/>
        </w:rPr>
      </w:pPr>
    </w:p>
    <w:p w14:paraId="11A45267" w14:textId="77777777" w:rsidR="00586A3C" w:rsidRPr="008137B4" w:rsidRDefault="00586A3C">
      <w:pPr>
        <w:pStyle w:val="heading"/>
        <w:tabs>
          <w:tab w:val="left" w:pos="-283"/>
        </w:tabs>
        <w:spacing w:before="120"/>
        <w:ind w:left="142" w:hanging="425"/>
        <w:jc w:val="left"/>
        <w:rPr>
          <w:rFonts w:ascii="Comic Sans MS" w:hAnsi="Comic Sans MS"/>
          <w:b/>
          <w:color w:val="000000"/>
          <w:sz w:val="20"/>
          <w:szCs w:val="20"/>
          <w:u w:val="single"/>
        </w:rPr>
      </w:pPr>
    </w:p>
    <w:p w14:paraId="67F9F5F5" w14:textId="77777777" w:rsidR="00586A3C" w:rsidRPr="008137B4" w:rsidRDefault="008137B4">
      <w:pPr>
        <w:pStyle w:val="heading"/>
        <w:tabs>
          <w:tab w:val="left" w:pos="-709"/>
          <w:tab w:val="left" w:pos="-284"/>
        </w:tabs>
        <w:spacing w:before="120"/>
        <w:ind w:left="-567" w:right="-755"/>
        <w:rPr>
          <w:rFonts w:ascii="Comic Sans MS" w:hAnsi="Comic Sans MS"/>
          <w:b/>
          <w:color w:val="000000"/>
          <w:sz w:val="22"/>
          <w:szCs w:val="22"/>
          <w:u w:val="single"/>
        </w:rPr>
      </w:pPr>
      <w:r w:rsidRPr="008137B4">
        <w:rPr>
          <w:rFonts w:ascii="Comic Sans MS" w:hAnsi="Comic Sans MS"/>
          <w:b/>
          <w:color w:val="000000"/>
          <w:sz w:val="22"/>
          <w:szCs w:val="22"/>
          <w:u w:val="single"/>
        </w:rPr>
        <w:lastRenderedPageBreak/>
        <w:t>Introduction</w:t>
      </w:r>
    </w:p>
    <w:p w14:paraId="7B5DAF36" w14:textId="77777777" w:rsidR="00586A3C" w:rsidRPr="008137B4" w:rsidRDefault="008137B4">
      <w:pPr>
        <w:pStyle w:val="heading"/>
        <w:tabs>
          <w:tab w:val="left" w:pos="-709"/>
          <w:tab w:val="left" w:pos="-284"/>
        </w:tabs>
        <w:spacing w:before="120"/>
        <w:ind w:left="-567" w:right="-755"/>
        <w:rPr>
          <w:rFonts w:ascii="Comic Sans MS" w:hAnsi="Comic Sans MS"/>
          <w:color w:val="000000"/>
          <w:sz w:val="22"/>
          <w:szCs w:val="22"/>
        </w:rPr>
      </w:pPr>
      <w:r w:rsidRPr="008137B4">
        <w:rPr>
          <w:rFonts w:ascii="Comic Sans MS" w:hAnsi="Comic Sans MS"/>
          <w:color w:val="000000"/>
          <w:sz w:val="22"/>
          <w:szCs w:val="22"/>
        </w:rPr>
        <w:t xml:space="preserve">New technologies have become integral to the lives of </w:t>
      </w:r>
      <w:r w:rsidRPr="008137B4">
        <w:rPr>
          <w:rFonts w:ascii="Comic Sans MS" w:hAnsi="Comic Sans MS"/>
          <w:color w:val="000000"/>
          <w:sz w:val="22"/>
          <w:szCs w:val="22"/>
        </w:rPr>
        <w:t xml:space="preserve">children and young people </w:t>
      </w:r>
      <w:proofErr w:type="gramStart"/>
      <w:r w:rsidRPr="008137B4">
        <w:rPr>
          <w:rFonts w:ascii="Comic Sans MS" w:hAnsi="Comic Sans MS"/>
          <w:color w:val="000000"/>
          <w:sz w:val="22"/>
          <w:szCs w:val="22"/>
        </w:rPr>
        <w:t>in today’s society</w:t>
      </w:r>
      <w:proofErr w:type="gramEnd"/>
      <w:r w:rsidRPr="008137B4">
        <w:rPr>
          <w:rFonts w:ascii="Comic Sans MS" w:hAnsi="Comic Sans MS"/>
          <w:color w:val="000000"/>
          <w:sz w:val="22"/>
          <w:szCs w:val="22"/>
        </w:rPr>
        <w:t>, both within school and in their lives outside of school.</w:t>
      </w:r>
    </w:p>
    <w:p w14:paraId="5417AA72" w14:textId="77777777" w:rsidR="00586A3C" w:rsidRPr="008137B4" w:rsidRDefault="008137B4">
      <w:pPr>
        <w:tabs>
          <w:tab w:val="left" w:pos="-709"/>
          <w:tab w:val="left" w:pos="-284"/>
        </w:tabs>
        <w:ind w:left="-567" w:right="-755"/>
        <w:jc w:val="both"/>
        <w:rPr>
          <w:rFonts w:ascii="Comic Sans MS" w:hAnsi="Comic Sans MS"/>
          <w:color w:val="000000"/>
          <w:sz w:val="22"/>
          <w:szCs w:val="22"/>
        </w:rPr>
      </w:pPr>
      <w:r w:rsidRPr="008137B4">
        <w:rPr>
          <w:rFonts w:ascii="Comic Sans MS" w:hAnsi="Comic Sans MS"/>
          <w:color w:val="000000"/>
          <w:sz w:val="22"/>
          <w:szCs w:val="22"/>
        </w:rPr>
        <w:t xml:space="preserve">The internet and other digital and information technologies are powerful tools, which </w:t>
      </w:r>
      <w:proofErr w:type="gramStart"/>
      <w:r w:rsidRPr="008137B4">
        <w:rPr>
          <w:rFonts w:ascii="Comic Sans MS" w:hAnsi="Comic Sans MS"/>
          <w:color w:val="000000"/>
          <w:sz w:val="22"/>
          <w:szCs w:val="22"/>
        </w:rPr>
        <w:t>open up</w:t>
      </w:r>
      <w:proofErr w:type="gramEnd"/>
      <w:r w:rsidRPr="008137B4">
        <w:rPr>
          <w:rFonts w:ascii="Comic Sans MS" w:hAnsi="Comic Sans MS"/>
          <w:color w:val="000000"/>
          <w:sz w:val="22"/>
          <w:szCs w:val="22"/>
        </w:rPr>
        <w:t xml:space="preserve"> new opportunities for everyone. Electronic communication he</w:t>
      </w:r>
      <w:r w:rsidRPr="008137B4">
        <w:rPr>
          <w:rFonts w:ascii="Comic Sans MS" w:hAnsi="Comic Sans MS"/>
          <w:color w:val="000000"/>
          <w:sz w:val="22"/>
          <w:szCs w:val="22"/>
        </w:rPr>
        <w:t xml:space="preserve">lps teachers and </w:t>
      </w:r>
      <w:r w:rsidRPr="008137B4">
        <w:rPr>
          <w:rFonts w:ascii="Comic Sans MS" w:hAnsi="Comic Sans MS"/>
          <w:iCs/>
          <w:color w:val="000000"/>
          <w:sz w:val="22"/>
          <w:szCs w:val="22"/>
        </w:rPr>
        <w:t xml:space="preserve">pupils </w:t>
      </w:r>
      <w:r w:rsidRPr="008137B4">
        <w:rPr>
          <w:rFonts w:ascii="Comic Sans MS" w:hAnsi="Comic Sans MS"/>
          <w:color w:val="000000"/>
          <w:sz w:val="22"/>
          <w:szCs w:val="22"/>
        </w:rPr>
        <w:t xml:space="preserve">learn from each other. These technologies can stimulate discussion, promote </w:t>
      </w:r>
      <w:proofErr w:type="gramStart"/>
      <w:r w:rsidRPr="008137B4">
        <w:rPr>
          <w:rFonts w:ascii="Comic Sans MS" w:hAnsi="Comic Sans MS"/>
          <w:color w:val="000000"/>
          <w:sz w:val="22"/>
          <w:szCs w:val="22"/>
        </w:rPr>
        <w:t>creativity</w:t>
      </w:r>
      <w:proofErr w:type="gramEnd"/>
      <w:r w:rsidRPr="008137B4">
        <w:rPr>
          <w:rFonts w:ascii="Comic Sans MS" w:hAnsi="Comic Sans MS"/>
          <w:color w:val="000000"/>
          <w:sz w:val="22"/>
          <w:szCs w:val="22"/>
        </w:rPr>
        <w:t xml:space="preserve"> and increase awareness of context to promote effective learning.</w:t>
      </w:r>
    </w:p>
    <w:p w14:paraId="2AF2ACC2" w14:textId="77777777" w:rsidR="00586A3C" w:rsidRPr="008137B4" w:rsidRDefault="00586A3C">
      <w:pPr>
        <w:tabs>
          <w:tab w:val="left" w:pos="-709"/>
          <w:tab w:val="left" w:pos="-284"/>
        </w:tabs>
        <w:ind w:left="-567" w:right="-755"/>
        <w:jc w:val="both"/>
        <w:rPr>
          <w:rFonts w:ascii="Comic Sans MS" w:hAnsi="Comic Sans MS"/>
          <w:color w:val="000000"/>
          <w:sz w:val="22"/>
          <w:szCs w:val="22"/>
        </w:rPr>
      </w:pPr>
    </w:p>
    <w:p w14:paraId="3ADA640C" w14:textId="77777777" w:rsidR="00586A3C" w:rsidRPr="008137B4" w:rsidRDefault="008137B4">
      <w:pPr>
        <w:pStyle w:val="heading"/>
        <w:tabs>
          <w:tab w:val="left" w:pos="-709"/>
          <w:tab w:val="left" w:pos="-284"/>
        </w:tabs>
        <w:spacing w:before="120"/>
        <w:ind w:left="-567" w:right="-755"/>
        <w:rPr>
          <w:rFonts w:ascii="Comic Sans MS" w:hAnsi="Comic Sans MS" w:cs="Arial"/>
          <w:sz w:val="22"/>
          <w:szCs w:val="22"/>
        </w:rPr>
      </w:pPr>
      <w:r w:rsidRPr="008137B4">
        <w:rPr>
          <w:rFonts w:ascii="Comic Sans MS" w:hAnsi="Comic Sans MS" w:cs="Arial"/>
          <w:sz w:val="22"/>
          <w:szCs w:val="22"/>
        </w:rPr>
        <w:t>Currently the internet technologies children and young people could be using, b</w:t>
      </w:r>
      <w:r w:rsidRPr="008137B4">
        <w:rPr>
          <w:rFonts w:ascii="Comic Sans MS" w:hAnsi="Comic Sans MS" w:cs="Arial"/>
          <w:sz w:val="22"/>
          <w:szCs w:val="22"/>
        </w:rPr>
        <w:t>oth inside and outside of the classroom, include:</w:t>
      </w:r>
    </w:p>
    <w:p w14:paraId="673CE478" w14:textId="77777777" w:rsidR="00586A3C" w:rsidRPr="008137B4" w:rsidRDefault="008137B4">
      <w:pPr>
        <w:pStyle w:val="heading"/>
        <w:numPr>
          <w:ilvl w:val="0"/>
          <w:numId w:val="2"/>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Websites</w:t>
      </w:r>
    </w:p>
    <w:p w14:paraId="2615ADB5" w14:textId="77777777" w:rsidR="00586A3C" w:rsidRPr="008137B4" w:rsidRDefault="008137B4">
      <w:pPr>
        <w:pStyle w:val="heading"/>
        <w:numPr>
          <w:ilvl w:val="0"/>
          <w:numId w:val="2"/>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Learning Platforms and Virtual Learning Environments</w:t>
      </w:r>
    </w:p>
    <w:p w14:paraId="28B5B1A0" w14:textId="77777777" w:rsidR="00586A3C" w:rsidRPr="008137B4" w:rsidRDefault="008137B4">
      <w:pPr>
        <w:pStyle w:val="heading"/>
        <w:numPr>
          <w:ilvl w:val="0"/>
          <w:numId w:val="2"/>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Email and Instant Messaging</w:t>
      </w:r>
    </w:p>
    <w:p w14:paraId="5D6C1BCB" w14:textId="77777777" w:rsidR="00586A3C" w:rsidRPr="008137B4" w:rsidRDefault="008137B4">
      <w:pPr>
        <w:pStyle w:val="heading"/>
        <w:numPr>
          <w:ilvl w:val="0"/>
          <w:numId w:val="2"/>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Chat Rooms and Social Networking</w:t>
      </w:r>
    </w:p>
    <w:p w14:paraId="17731E54" w14:textId="77777777" w:rsidR="00586A3C" w:rsidRPr="008137B4" w:rsidRDefault="008137B4">
      <w:pPr>
        <w:pStyle w:val="heading"/>
        <w:numPr>
          <w:ilvl w:val="0"/>
          <w:numId w:val="2"/>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Blogs and Wikis</w:t>
      </w:r>
    </w:p>
    <w:p w14:paraId="365F3F5A" w14:textId="77777777" w:rsidR="00586A3C" w:rsidRPr="008137B4" w:rsidRDefault="008137B4">
      <w:pPr>
        <w:pStyle w:val="heading"/>
        <w:numPr>
          <w:ilvl w:val="0"/>
          <w:numId w:val="2"/>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Podcasting</w:t>
      </w:r>
    </w:p>
    <w:p w14:paraId="7F0E3A6E" w14:textId="77777777" w:rsidR="00586A3C" w:rsidRPr="008137B4" w:rsidRDefault="008137B4">
      <w:pPr>
        <w:pStyle w:val="heading"/>
        <w:numPr>
          <w:ilvl w:val="0"/>
          <w:numId w:val="2"/>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Video Broadcasting</w:t>
      </w:r>
    </w:p>
    <w:p w14:paraId="5FE48CE3" w14:textId="77777777" w:rsidR="00586A3C" w:rsidRPr="008137B4" w:rsidRDefault="008137B4">
      <w:pPr>
        <w:pStyle w:val="heading"/>
        <w:numPr>
          <w:ilvl w:val="0"/>
          <w:numId w:val="2"/>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Music Downloading</w:t>
      </w:r>
    </w:p>
    <w:p w14:paraId="5DFDD547" w14:textId="77777777" w:rsidR="00586A3C" w:rsidRPr="008137B4" w:rsidRDefault="008137B4">
      <w:pPr>
        <w:pStyle w:val="heading"/>
        <w:numPr>
          <w:ilvl w:val="0"/>
          <w:numId w:val="2"/>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Gaming</w:t>
      </w:r>
    </w:p>
    <w:p w14:paraId="6DEBE573" w14:textId="77777777" w:rsidR="00586A3C" w:rsidRPr="008137B4" w:rsidRDefault="008137B4">
      <w:pPr>
        <w:pStyle w:val="heading"/>
        <w:numPr>
          <w:ilvl w:val="0"/>
          <w:numId w:val="2"/>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Mobile/Smart phones with text, video and/or web functionality</w:t>
      </w:r>
    </w:p>
    <w:p w14:paraId="0DCE52C2" w14:textId="77777777" w:rsidR="00586A3C" w:rsidRPr="008137B4" w:rsidRDefault="008137B4">
      <w:pPr>
        <w:pStyle w:val="heading"/>
        <w:numPr>
          <w:ilvl w:val="0"/>
          <w:numId w:val="2"/>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Other mobile devices with web functionality</w:t>
      </w:r>
    </w:p>
    <w:p w14:paraId="3F499832" w14:textId="77777777" w:rsidR="00586A3C" w:rsidRPr="008137B4" w:rsidRDefault="008137B4">
      <w:pPr>
        <w:pStyle w:val="heading"/>
        <w:tabs>
          <w:tab w:val="left" w:pos="-709"/>
          <w:tab w:val="left" w:pos="-284"/>
        </w:tabs>
        <w:spacing w:before="120"/>
        <w:ind w:left="-567" w:right="-755"/>
        <w:rPr>
          <w:rFonts w:ascii="Comic Sans MS" w:hAnsi="Comic Sans MS" w:cs="Arial"/>
          <w:sz w:val="22"/>
          <w:szCs w:val="22"/>
        </w:rPr>
      </w:pPr>
      <w:r w:rsidRPr="008137B4">
        <w:rPr>
          <w:rFonts w:ascii="Comic Sans MS" w:hAnsi="Comic Sans MS" w:cs="Arial"/>
          <w:sz w:val="22"/>
          <w:szCs w:val="22"/>
        </w:rPr>
        <w:t>Whilst these ICT resources can be exciting and beneficial both in and out of the context of education, all users need to be aware of the range of risk</w:t>
      </w:r>
      <w:r w:rsidRPr="008137B4">
        <w:rPr>
          <w:rFonts w:ascii="Comic Sans MS" w:hAnsi="Comic Sans MS" w:cs="Arial"/>
          <w:sz w:val="22"/>
          <w:szCs w:val="22"/>
        </w:rPr>
        <w:t>s associated with the use of Internet technologies. In Dromore Road Primary School we understand the responsibility to educate our pupils in e-Safety issues. We aim to teach them appropriate behaviours and critical thinking to enable them to remain both sa</w:t>
      </w:r>
      <w:r w:rsidRPr="008137B4">
        <w:rPr>
          <w:rFonts w:ascii="Comic Sans MS" w:hAnsi="Comic Sans MS" w:cs="Arial"/>
          <w:sz w:val="22"/>
          <w:szCs w:val="22"/>
        </w:rPr>
        <w:t>fe and legal when using the internet and related technologies, in and beyond the context of the classroom.</w:t>
      </w:r>
    </w:p>
    <w:p w14:paraId="05608717" w14:textId="77777777" w:rsidR="00586A3C" w:rsidRPr="008137B4" w:rsidRDefault="00586A3C">
      <w:pPr>
        <w:pStyle w:val="heading"/>
        <w:tabs>
          <w:tab w:val="left" w:pos="-709"/>
          <w:tab w:val="left" w:pos="-284"/>
        </w:tabs>
        <w:spacing w:before="120"/>
        <w:ind w:left="-567" w:right="-755"/>
        <w:rPr>
          <w:rFonts w:ascii="Comic Sans MS" w:hAnsi="Comic Sans MS" w:cs="Arial"/>
          <w:sz w:val="22"/>
          <w:szCs w:val="22"/>
        </w:rPr>
      </w:pPr>
    </w:p>
    <w:p w14:paraId="632B376C" w14:textId="77777777" w:rsidR="00586A3C" w:rsidRPr="008137B4" w:rsidRDefault="008137B4">
      <w:pPr>
        <w:pageBreakBefore/>
        <w:tabs>
          <w:tab w:val="left" w:pos="-709"/>
          <w:tab w:val="left" w:pos="-284"/>
        </w:tabs>
        <w:ind w:left="-567" w:right="-755"/>
        <w:jc w:val="both"/>
        <w:rPr>
          <w:rFonts w:ascii="Comic Sans MS" w:hAnsi="Comic Sans MS" w:cs="Arial"/>
          <w:b/>
          <w:bCs/>
          <w:sz w:val="22"/>
          <w:szCs w:val="22"/>
        </w:rPr>
      </w:pPr>
      <w:r w:rsidRPr="008137B4">
        <w:rPr>
          <w:rFonts w:ascii="Comic Sans MS" w:hAnsi="Comic Sans MS" w:cs="Arial"/>
          <w:b/>
          <w:bCs/>
          <w:sz w:val="22"/>
          <w:szCs w:val="22"/>
        </w:rPr>
        <w:lastRenderedPageBreak/>
        <w:t>Risks and Responses</w:t>
      </w:r>
    </w:p>
    <w:p w14:paraId="0BFA21AC"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15EA8B7E" w14:textId="77777777" w:rsidR="00586A3C" w:rsidRPr="008137B4" w:rsidRDefault="008137B4">
      <w:pPr>
        <w:tabs>
          <w:tab w:val="left" w:pos="-709"/>
          <w:tab w:val="left" w:pos="-284"/>
        </w:tabs>
        <w:ind w:left="-567" w:right="-755"/>
        <w:jc w:val="both"/>
        <w:rPr>
          <w:rFonts w:ascii="Comic Sans MS" w:hAnsi="Comic Sans MS" w:cs="Arial"/>
          <w:sz w:val="22"/>
          <w:szCs w:val="22"/>
        </w:rPr>
      </w:pPr>
      <w:r w:rsidRPr="008137B4">
        <w:rPr>
          <w:rFonts w:ascii="Comic Sans MS" w:hAnsi="Comic Sans MS" w:cs="Arial"/>
          <w:sz w:val="22"/>
          <w:szCs w:val="22"/>
        </w:rPr>
        <w:t xml:space="preserve">The Internet is an exciting resource.  It brings the world into the classroom by giving children access to a global network of </w:t>
      </w:r>
      <w:r w:rsidRPr="008137B4">
        <w:rPr>
          <w:rFonts w:ascii="Comic Sans MS" w:hAnsi="Comic Sans MS" w:cs="Arial"/>
          <w:sz w:val="22"/>
          <w:szCs w:val="22"/>
        </w:rPr>
        <w:t xml:space="preserve">educational resources. There is no doubt that the use of the Internet is an essential skill for children as they grow up in the modern world.  The Internet is, however, an open communications’ channel, available to all.  Anyone can send messages, discuss </w:t>
      </w:r>
      <w:proofErr w:type="gramStart"/>
      <w:r w:rsidRPr="008137B4">
        <w:rPr>
          <w:rFonts w:ascii="Comic Sans MS" w:hAnsi="Comic Sans MS" w:cs="Arial"/>
          <w:sz w:val="22"/>
          <w:szCs w:val="22"/>
        </w:rPr>
        <w:t>i</w:t>
      </w:r>
      <w:r w:rsidRPr="008137B4">
        <w:rPr>
          <w:rFonts w:ascii="Comic Sans MS" w:hAnsi="Comic Sans MS" w:cs="Arial"/>
          <w:sz w:val="22"/>
          <w:szCs w:val="22"/>
        </w:rPr>
        <w:t>deas</w:t>
      </w:r>
      <w:proofErr w:type="gramEnd"/>
      <w:r w:rsidRPr="008137B4">
        <w:rPr>
          <w:rFonts w:ascii="Comic Sans MS" w:hAnsi="Comic Sans MS" w:cs="Arial"/>
          <w:sz w:val="22"/>
          <w:szCs w:val="22"/>
        </w:rPr>
        <w:t xml:space="preserve"> and publish materials with little restriction.  This brings young people into contact with people from all sectors of society and with a wide variety of materials some of which could be unsuitable. </w:t>
      </w:r>
    </w:p>
    <w:p w14:paraId="61F6299A"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3BA6E811" w14:textId="77777777" w:rsidR="00586A3C" w:rsidRPr="008137B4" w:rsidRDefault="008137B4">
      <w:pPr>
        <w:tabs>
          <w:tab w:val="left" w:pos="-709"/>
          <w:tab w:val="left" w:pos="-284"/>
        </w:tabs>
        <w:ind w:left="-567" w:right="-755"/>
        <w:jc w:val="both"/>
        <w:rPr>
          <w:rFonts w:ascii="Comic Sans MS" w:hAnsi="Comic Sans MS" w:cs="Arial"/>
          <w:sz w:val="22"/>
          <w:szCs w:val="22"/>
        </w:rPr>
      </w:pPr>
      <w:r w:rsidRPr="008137B4">
        <w:rPr>
          <w:rFonts w:ascii="Comic Sans MS" w:hAnsi="Comic Sans MS" w:cs="Arial"/>
          <w:sz w:val="22"/>
          <w:szCs w:val="22"/>
        </w:rPr>
        <w:t>Key Concerns are:</w:t>
      </w:r>
    </w:p>
    <w:p w14:paraId="0D2195F7"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5C82EAA3" w14:textId="77777777" w:rsidR="00586A3C" w:rsidRPr="008137B4" w:rsidRDefault="008137B4">
      <w:pPr>
        <w:tabs>
          <w:tab w:val="left" w:pos="-709"/>
          <w:tab w:val="left" w:pos="-284"/>
        </w:tabs>
        <w:ind w:left="-567" w:right="-755"/>
        <w:jc w:val="both"/>
        <w:rPr>
          <w:rFonts w:ascii="Comic Sans MS" w:hAnsi="Comic Sans MS" w:cs="Arial"/>
          <w:b/>
          <w:bCs/>
          <w:sz w:val="22"/>
          <w:szCs w:val="22"/>
        </w:rPr>
      </w:pPr>
      <w:r w:rsidRPr="008137B4">
        <w:rPr>
          <w:rFonts w:ascii="Comic Sans MS" w:hAnsi="Comic Sans MS" w:cs="Arial"/>
          <w:b/>
          <w:bCs/>
          <w:sz w:val="22"/>
          <w:szCs w:val="22"/>
        </w:rPr>
        <w:t>Potential Contact</w:t>
      </w:r>
    </w:p>
    <w:p w14:paraId="25705B1D"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62643097" w14:textId="77777777" w:rsidR="00586A3C" w:rsidRPr="008137B4" w:rsidRDefault="008137B4">
      <w:pPr>
        <w:pStyle w:val="BodyText"/>
        <w:tabs>
          <w:tab w:val="left" w:pos="-709"/>
          <w:tab w:val="left" w:pos="-284"/>
        </w:tabs>
        <w:ind w:left="-567" w:right="-755"/>
        <w:jc w:val="both"/>
        <w:rPr>
          <w:rFonts w:ascii="Comic Sans MS" w:hAnsi="Comic Sans MS" w:cs="Arial"/>
          <w:sz w:val="22"/>
          <w:szCs w:val="22"/>
        </w:rPr>
      </w:pPr>
      <w:r w:rsidRPr="008137B4">
        <w:rPr>
          <w:rFonts w:ascii="Comic Sans MS" w:hAnsi="Comic Sans MS" w:cs="Arial"/>
          <w:sz w:val="22"/>
          <w:szCs w:val="22"/>
        </w:rPr>
        <w:t xml:space="preserve">Children may </w:t>
      </w:r>
      <w:proofErr w:type="gramStart"/>
      <w:r w:rsidRPr="008137B4">
        <w:rPr>
          <w:rFonts w:ascii="Comic Sans MS" w:hAnsi="Comic Sans MS" w:cs="Arial"/>
          <w:sz w:val="22"/>
          <w:szCs w:val="22"/>
        </w:rPr>
        <w:t>come into contact with</w:t>
      </w:r>
      <w:proofErr w:type="gramEnd"/>
      <w:r w:rsidRPr="008137B4">
        <w:rPr>
          <w:rFonts w:ascii="Comic Sans MS" w:hAnsi="Comic Sans MS" w:cs="Arial"/>
          <w:sz w:val="22"/>
          <w:szCs w:val="22"/>
        </w:rPr>
        <w:t xml:space="preserve"> someone on-line who may wish to harm them.  Some adults use social networks, gaming, chat rooms or e-mail to communicate with children for inappropriate reasons. In our school children will be taught: </w:t>
      </w:r>
    </w:p>
    <w:p w14:paraId="38A8EE84"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43D319BE" w14:textId="77777777" w:rsidR="00586A3C" w:rsidRPr="008137B4" w:rsidRDefault="008137B4">
      <w:pPr>
        <w:numPr>
          <w:ilvl w:val="0"/>
          <w:numId w:val="4"/>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 xml:space="preserve">That people are not always who they say they are.  </w:t>
      </w:r>
    </w:p>
    <w:p w14:paraId="148F550F" w14:textId="77777777" w:rsidR="00586A3C" w:rsidRPr="008137B4" w:rsidRDefault="008137B4">
      <w:pPr>
        <w:numPr>
          <w:ilvl w:val="0"/>
          <w:numId w:val="4"/>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 xml:space="preserve">That “Stranger Danger” applies to the people they encounter through the Internet.   </w:t>
      </w:r>
    </w:p>
    <w:p w14:paraId="59BEDB6B" w14:textId="77777777" w:rsidR="00586A3C" w:rsidRPr="008137B4" w:rsidRDefault="008137B4">
      <w:pPr>
        <w:numPr>
          <w:ilvl w:val="0"/>
          <w:numId w:val="4"/>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 xml:space="preserve">That they should never give out personal details </w:t>
      </w:r>
    </w:p>
    <w:p w14:paraId="09F46FD7" w14:textId="77777777" w:rsidR="00586A3C" w:rsidRPr="008137B4" w:rsidRDefault="008137B4">
      <w:pPr>
        <w:numPr>
          <w:ilvl w:val="0"/>
          <w:numId w:val="4"/>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That they should never meet alone anyone contacted via the Internet</w:t>
      </w:r>
    </w:p>
    <w:p w14:paraId="01734807" w14:textId="77777777" w:rsidR="00586A3C" w:rsidRPr="008137B4" w:rsidRDefault="008137B4">
      <w:pPr>
        <w:numPr>
          <w:ilvl w:val="0"/>
          <w:numId w:val="4"/>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T</w:t>
      </w:r>
      <w:r w:rsidRPr="008137B4">
        <w:rPr>
          <w:rFonts w:ascii="Comic Sans MS" w:hAnsi="Comic Sans MS" w:cs="Arial"/>
          <w:sz w:val="22"/>
          <w:szCs w:val="22"/>
        </w:rPr>
        <w:t>hat once they publish information (</w:t>
      </w:r>
      <w:proofErr w:type="gramStart"/>
      <w:r w:rsidRPr="008137B4">
        <w:rPr>
          <w:rFonts w:ascii="Comic Sans MS" w:hAnsi="Comic Sans MS" w:cs="Arial"/>
          <w:sz w:val="22"/>
          <w:szCs w:val="22"/>
        </w:rPr>
        <w:t>e.g.</w:t>
      </w:r>
      <w:proofErr w:type="gramEnd"/>
      <w:r w:rsidRPr="008137B4">
        <w:rPr>
          <w:rFonts w:ascii="Comic Sans MS" w:hAnsi="Comic Sans MS" w:cs="Arial"/>
          <w:sz w:val="22"/>
          <w:szCs w:val="22"/>
        </w:rPr>
        <w:t xml:space="preserve"> inappropriate photographs) it can be disseminated with ease and cannot be destroyed.</w:t>
      </w:r>
    </w:p>
    <w:p w14:paraId="3E9EDB82"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6F57CF16" w14:textId="77777777" w:rsidR="00586A3C" w:rsidRPr="008137B4" w:rsidRDefault="008137B4">
      <w:pPr>
        <w:pStyle w:val="Heading1"/>
        <w:numPr>
          <w:ilvl w:val="0"/>
          <w:numId w:val="3"/>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Inappropriate Content</w:t>
      </w:r>
    </w:p>
    <w:p w14:paraId="16B06187"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079A2621" w14:textId="77777777" w:rsidR="00586A3C" w:rsidRPr="008137B4" w:rsidRDefault="008137B4">
      <w:pPr>
        <w:tabs>
          <w:tab w:val="left" w:pos="-709"/>
          <w:tab w:val="left" w:pos="-284"/>
        </w:tabs>
        <w:ind w:left="-567" w:right="-755"/>
        <w:jc w:val="both"/>
        <w:rPr>
          <w:rFonts w:ascii="Comic Sans MS" w:hAnsi="Comic Sans MS" w:cs="Arial"/>
          <w:sz w:val="22"/>
          <w:szCs w:val="22"/>
        </w:rPr>
      </w:pPr>
      <w:r w:rsidRPr="008137B4">
        <w:rPr>
          <w:rFonts w:ascii="Comic Sans MS" w:hAnsi="Comic Sans MS" w:cs="Arial"/>
          <w:sz w:val="22"/>
          <w:szCs w:val="22"/>
        </w:rPr>
        <w:t>Through the Internet there are unsuitable materials in many varieties.  Anyone can post material on the Int</w:t>
      </w:r>
      <w:r w:rsidRPr="008137B4">
        <w:rPr>
          <w:rFonts w:ascii="Comic Sans MS" w:hAnsi="Comic Sans MS" w:cs="Arial"/>
          <w:sz w:val="22"/>
          <w:szCs w:val="22"/>
        </w:rPr>
        <w:t xml:space="preserve">ernet. Some material is published for an adult audience and is unsuitable for children </w:t>
      </w:r>
      <w:proofErr w:type="gramStart"/>
      <w:r w:rsidRPr="008137B4">
        <w:rPr>
          <w:rFonts w:ascii="Comic Sans MS" w:hAnsi="Comic Sans MS" w:cs="Arial"/>
          <w:sz w:val="22"/>
          <w:szCs w:val="22"/>
        </w:rPr>
        <w:t>e.g.</w:t>
      </w:r>
      <w:proofErr w:type="gramEnd"/>
      <w:r w:rsidRPr="008137B4">
        <w:rPr>
          <w:rFonts w:ascii="Comic Sans MS" w:hAnsi="Comic Sans MS" w:cs="Arial"/>
          <w:sz w:val="22"/>
          <w:szCs w:val="22"/>
        </w:rPr>
        <w:t xml:space="preserve"> materials with a sexual content.  Materials may express extreme views.  </w:t>
      </w:r>
      <w:proofErr w:type="gramStart"/>
      <w:r w:rsidRPr="008137B4">
        <w:rPr>
          <w:rFonts w:ascii="Comic Sans MS" w:hAnsi="Comic Sans MS" w:cs="Arial"/>
          <w:sz w:val="22"/>
          <w:szCs w:val="22"/>
        </w:rPr>
        <w:t>e.g.</w:t>
      </w:r>
      <w:proofErr w:type="gramEnd"/>
      <w:r w:rsidRPr="008137B4">
        <w:rPr>
          <w:rFonts w:ascii="Comic Sans MS" w:hAnsi="Comic Sans MS" w:cs="Arial"/>
          <w:sz w:val="22"/>
          <w:szCs w:val="22"/>
        </w:rPr>
        <w:t xml:space="preserve"> some use the web to publish information on weapons, crime and racism which would be res</w:t>
      </w:r>
      <w:r w:rsidRPr="008137B4">
        <w:rPr>
          <w:rFonts w:ascii="Comic Sans MS" w:hAnsi="Comic Sans MS" w:cs="Arial"/>
          <w:sz w:val="22"/>
          <w:szCs w:val="22"/>
        </w:rPr>
        <w:t xml:space="preserve">tricted elsewhere. Materials may contain misleading and inaccurate information. </w:t>
      </w:r>
      <w:proofErr w:type="gramStart"/>
      <w:r w:rsidRPr="008137B4">
        <w:rPr>
          <w:rFonts w:ascii="Comic Sans MS" w:hAnsi="Comic Sans MS" w:cs="Arial"/>
          <w:sz w:val="22"/>
          <w:szCs w:val="22"/>
        </w:rPr>
        <w:t>e.g.</w:t>
      </w:r>
      <w:proofErr w:type="gramEnd"/>
      <w:r w:rsidRPr="008137B4">
        <w:rPr>
          <w:rFonts w:ascii="Comic Sans MS" w:hAnsi="Comic Sans MS" w:cs="Arial"/>
          <w:sz w:val="22"/>
          <w:szCs w:val="22"/>
        </w:rPr>
        <w:t xml:space="preserve"> some use the web to promote activities which are harmful such as anorexia or bulimia.</w:t>
      </w:r>
    </w:p>
    <w:p w14:paraId="3FB5684D"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2D6F212C" w14:textId="77777777" w:rsidR="00586A3C" w:rsidRPr="008137B4" w:rsidRDefault="008137B4">
      <w:pPr>
        <w:tabs>
          <w:tab w:val="left" w:pos="-709"/>
          <w:tab w:val="left" w:pos="-284"/>
        </w:tabs>
        <w:ind w:left="-567" w:right="-755"/>
        <w:jc w:val="both"/>
        <w:rPr>
          <w:rFonts w:ascii="Comic Sans MS" w:hAnsi="Comic Sans MS" w:cs="Arial"/>
          <w:sz w:val="22"/>
          <w:szCs w:val="22"/>
        </w:rPr>
      </w:pPr>
      <w:r w:rsidRPr="008137B4">
        <w:rPr>
          <w:rFonts w:ascii="Comic Sans MS" w:hAnsi="Comic Sans MS" w:cs="Arial"/>
          <w:sz w:val="22"/>
          <w:szCs w:val="22"/>
        </w:rPr>
        <w:t xml:space="preserve"> In our school children will be taught: </w:t>
      </w:r>
    </w:p>
    <w:p w14:paraId="1B586E9A"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2A97C6B7" w14:textId="77777777" w:rsidR="00586A3C" w:rsidRPr="008137B4" w:rsidRDefault="008137B4">
      <w:pPr>
        <w:numPr>
          <w:ilvl w:val="0"/>
          <w:numId w:val="5"/>
        </w:numPr>
        <w:tabs>
          <w:tab w:val="clear" w:pos="-720"/>
          <w:tab w:val="left" w:pos="-709"/>
          <w:tab w:val="num" w:pos="-426"/>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 xml:space="preserve">That information on the Internet is not </w:t>
      </w:r>
      <w:r w:rsidRPr="008137B4">
        <w:rPr>
          <w:rFonts w:ascii="Comic Sans MS" w:hAnsi="Comic Sans MS" w:cs="Arial"/>
          <w:sz w:val="22"/>
          <w:szCs w:val="22"/>
        </w:rPr>
        <w:t>always accurate or true.</w:t>
      </w:r>
    </w:p>
    <w:p w14:paraId="1BAF19DF" w14:textId="77777777" w:rsidR="00586A3C" w:rsidRPr="008137B4" w:rsidRDefault="008137B4">
      <w:pPr>
        <w:numPr>
          <w:ilvl w:val="0"/>
          <w:numId w:val="5"/>
        </w:numPr>
        <w:tabs>
          <w:tab w:val="clear" w:pos="-720"/>
          <w:tab w:val="left" w:pos="-709"/>
          <w:tab w:val="num" w:pos="-426"/>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To question the source of information.</w:t>
      </w:r>
    </w:p>
    <w:p w14:paraId="27804D1D" w14:textId="77777777" w:rsidR="00586A3C" w:rsidRPr="008137B4" w:rsidRDefault="008137B4">
      <w:pPr>
        <w:numPr>
          <w:ilvl w:val="0"/>
          <w:numId w:val="5"/>
        </w:numPr>
        <w:tabs>
          <w:tab w:val="clear" w:pos="-720"/>
          <w:tab w:val="left" w:pos="-709"/>
          <w:tab w:val="num" w:pos="-426"/>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How to respond to unsuitable materials or requests and that they should tell a teacher/ trusted adult immediately.</w:t>
      </w:r>
    </w:p>
    <w:p w14:paraId="001B27DB"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2CD4B9A0" w14:textId="77777777" w:rsidR="00586A3C" w:rsidRPr="008137B4" w:rsidRDefault="00586A3C">
      <w:pPr>
        <w:pStyle w:val="Heading1"/>
        <w:numPr>
          <w:ilvl w:val="0"/>
          <w:numId w:val="0"/>
        </w:numPr>
        <w:tabs>
          <w:tab w:val="left" w:pos="-709"/>
          <w:tab w:val="left" w:pos="-284"/>
        </w:tabs>
        <w:ind w:left="-567" w:right="-755"/>
        <w:jc w:val="both"/>
        <w:rPr>
          <w:rFonts w:ascii="Comic Sans MS" w:hAnsi="Comic Sans MS" w:cs="Arial"/>
          <w:sz w:val="22"/>
          <w:szCs w:val="22"/>
        </w:rPr>
      </w:pPr>
    </w:p>
    <w:p w14:paraId="77E20A63" w14:textId="77777777" w:rsidR="00586A3C" w:rsidRPr="008137B4" w:rsidRDefault="00586A3C">
      <w:pPr>
        <w:pStyle w:val="Heading1"/>
        <w:numPr>
          <w:ilvl w:val="0"/>
          <w:numId w:val="0"/>
        </w:numPr>
        <w:tabs>
          <w:tab w:val="left" w:pos="-709"/>
          <w:tab w:val="left" w:pos="-284"/>
        </w:tabs>
        <w:ind w:left="-567" w:right="-755"/>
        <w:jc w:val="both"/>
        <w:rPr>
          <w:rFonts w:ascii="Comic Sans MS" w:hAnsi="Comic Sans MS" w:cs="Arial"/>
          <w:sz w:val="22"/>
          <w:szCs w:val="22"/>
        </w:rPr>
      </w:pPr>
    </w:p>
    <w:p w14:paraId="35B56955" w14:textId="77777777" w:rsidR="00586A3C" w:rsidRPr="008137B4" w:rsidRDefault="00586A3C"/>
    <w:p w14:paraId="0B96B4FA" w14:textId="77777777" w:rsidR="00586A3C" w:rsidRPr="008137B4" w:rsidRDefault="00586A3C"/>
    <w:p w14:paraId="2FA99F28" w14:textId="77777777" w:rsidR="00586A3C" w:rsidRPr="008137B4" w:rsidRDefault="008137B4">
      <w:pPr>
        <w:pStyle w:val="Heading1"/>
        <w:numPr>
          <w:ilvl w:val="0"/>
          <w:numId w:val="0"/>
        </w:numPr>
        <w:tabs>
          <w:tab w:val="left" w:pos="-709"/>
          <w:tab w:val="left" w:pos="-284"/>
        </w:tabs>
        <w:ind w:left="-567" w:right="-755"/>
        <w:jc w:val="both"/>
        <w:rPr>
          <w:rFonts w:ascii="Comic Sans MS" w:hAnsi="Comic Sans MS" w:cs="Arial"/>
          <w:sz w:val="22"/>
          <w:szCs w:val="22"/>
        </w:rPr>
      </w:pPr>
      <w:r w:rsidRPr="008137B4">
        <w:rPr>
          <w:rFonts w:ascii="Comic Sans MS" w:hAnsi="Comic Sans MS" w:cs="Arial"/>
          <w:sz w:val="22"/>
          <w:szCs w:val="22"/>
        </w:rPr>
        <w:lastRenderedPageBreak/>
        <w:t>Excessive Commercialism</w:t>
      </w:r>
    </w:p>
    <w:p w14:paraId="194B8E30"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029A73F3" w14:textId="77777777" w:rsidR="00586A3C" w:rsidRPr="008137B4" w:rsidRDefault="008137B4">
      <w:pPr>
        <w:tabs>
          <w:tab w:val="left" w:pos="-709"/>
          <w:tab w:val="left" w:pos="-284"/>
        </w:tabs>
        <w:ind w:left="-567" w:right="-755"/>
        <w:jc w:val="both"/>
        <w:rPr>
          <w:rFonts w:ascii="Comic Sans MS" w:hAnsi="Comic Sans MS" w:cs="Arial"/>
          <w:sz w:val="22"/>
          <w:szCs w:val="22"/>
        </w:rPr>
      </w:pPr>
      <w:r w:rsidRPr="008137B4">
        <w:rPr>
          <w:rFonts w:ascii="Comic Sans MS" w:hAnsi="Comic Sans MS" w:cs="Arial"/>
          <w:sz w:val="22"/>
          <w:szCs w:val="22"/>
        </w:rPr>
        <w:t xml:space="preserve">The Internet is a powerful vehicle for </w:t>
      </w:r>
      <w:r w:rsidRPr="008137B4">
        <w:rPr>
          <w:rFonts w:ascii="Comic Sans MS" w:hAnsi="Comic Sans MS" w:cs="Arial"/>
          <w:sz w:val="22"/>
          <w:szCs w:val="22"/>
        </w:rPr>
        <w:t>advertising.  In visiting websites children have easy access to advertising which is very persuasive.</w:t>
      </w:r>
    </w:p>
    <w:p w14:paraId="7A5EE0B4"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24DF58C6" w14:textId="77777777" w:rsidR="00586A3C" w:rsidRPr="008137B4" w:rsidRDefault="008137B4">
      <w:pPr>
        <w:tabs>
          <w:tab w:val="left" w:pos="-709"/>
          <w:tab w:val="left" w:pos="-284"/>
        </w:tabs>
        <w:ind w:left="-567" w:right="-755"/>
        <w:jc w:val="both"/>
        <w:rPr>
          <w:rFonts w:ascii="Comic Sans MS" w:hAnsi="Comic Sans MS" w:cs="Arial"/>
          <w:sz w:val="22"/>
          <w:szCs w:val="22"/>
        </w:rPr>
      </w:pPr>
      <w:r w:rsidRPr="008137B4">
        <w:rPr>
          <w:rFonts w:ascii="Comic Sans MS" w:hAnsi="Comic Sans MS" w:cs="Arial"/>
          <w:sz w:val="22"/>
          <w:szCs w:val="22"/>
        </w:rPr>
        <w:t>Children will be taught:</w:t>
      </w:r>
    </w:p>
    <w:p w14:paraId="275D6665"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452DE897" w14:textId="77777777" w:rsidR="00586A3C" w:rsidRPr="008137B4" w:rsidRDefault="008137B4">
      <w:pPr>
        <w:numPr>
          <w:ilvl w:val="0"/>
          <w:numId w:val="6"/>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Not to fill out forms with a lot of personal details.</w:t>
      </w:r>
    </w:p>
    <w:p w14:paraId="0D40AFAB" w14:textId="77777777" w:rsidR="00586A3C" w:rsidRPr="008137B4" w:rsidRDefault="008137B4">
      <w:pPr>
        <w:numPr>
          <w:ilvl w:val="0"/>
          <w:numId w:val="6"/>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Not to use an adult’s credit card number to order online products.</w:t>
      </w:r>
    </w:p>
    <w:p w14:paraId="059FD930"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605BC467" w14:textId="77777777" w:rsidR="00586A3C" w:rsidRPr="008137B4" w:rsidRDefault="008137B4">
      <w:pPr>
        <w:tabs>
          <w:tab w:val="left" w:pos="-709"/>
          <w:tab w:val="left" w:pos="-284"/>
        </w:tabs>
        <w:ind w:left="-567" w:right="-755"/>
        <w:jc w:val="both"/>
        <w:rPr>
          <w:rFonts w:ascii="Comic Sans MS" w:hAnsi="Comic Sans MS" w:cs="Arial"/>
          <w:sz w:val="22"/>
          <w:szCs w:val="22"/>
        </w:rPr>
      </w:pPr>
      <w:r w:rsidRPr="008137B4">
        <w:rPr>
          <w:rFonts w:ascii="Comic Sans MS" w:hAnsi="Comic Sans MS" w:cs="Arial"/>
          <w:sz w:val="22"/>
          <w:szCs w:val="22"/>
        </w:rPr>
        <w:t>If ch</w:t>
      </w:r>
      <w:r w:rsidRPr="008137B4">
        <w:rPr>
          <w:rFonts w:ascii="Comic Sans MS" w:hAnsi="Comic Sans MS" w:cs="Arial"/>
          <w:sz w:val="22"/>
          <w:szCs w:val="22"/>
        </w:rPr>
        <w:t>ildren are to use the Internet in places other than at school e.g. – libraries, clubs and at home, they need to be educated about how to behave on-line and to discuss problems. There are no totally effective solutions to problems of Internet safety. Teache</w:t>
      </w:r>
      <w:r w:rsidRPr="008137B4">
        <w:rPr>
          <w:rFonts w:ascii="Comic Sans MS" w:hAnsi="Comic Sans MS" w:cs="Arial"/>
          <w:sz w:val="22"/>
          <w:szCs w:val="22"/>
        </w:rPr>
        <w:t xml:space="preserve">rs, </w:t>
      </w:r>
      <w:proofErr w:type="gramStart"/>
      <w:r w:rsidRPr="008137B4">
        <w:rPr>
          <w:rFonts w:ascii="Comic Sans MS" w:hAnsi="Comic Sans MS" w:cs="Arial"/>
          <w:sz w:val="22"/>
          <w:szCs w:val="22"/>
        </w:rPr>
        <w:t>pupils</w:t>
      </w:r>
      <w:proofErr w:type="gramEnd"/>
      <w:r w:rsidRPr="008137B4">
        <w:rPr>
          <w:rFonts w:ascii="Comic Sans MS" w:hAnsi="Comic Sans MS" w:cs="Arial"/>
          <w:sz w:val="22"/>
          <w:szCs w:val="22"/>
        </w:rPr>
        <w:t xml:space="preserve"> and parents must be vigilant.</w:t>
      </w:r>
    </w:p>
    <w:p w14:paraId="3B8A8593" w14:textId="77777777" w:rsidR="00586A3C" w:rsidRPr="008137B4" w:rsidRDefault="00586A3C">
      <w:pPr>
        <w:tabs>
          <w:tab w:val="left" w:pos="-709"/>
          <w:tab w:val="left" w:pos="-284"/>
        </w:tabs>
        <w:ind w:left="-567" w:right="-755"/>
        <w:jc w:val="both"/>
        <w:rPr>
          <w:rFonts w:ascii="Comic Sans MS" w:hAnsi="Comic Sans MS" w:cs="Arial"/>
          <w:b/>
          <w:sz w:val="22"/>
          <w:szCs w:val="22"/>
        </w:rPr>
      </w:pPr>
    </w:p>
    <w:p w14:paraId="4C33304B" w14:textId="77777777" w:rsidR="00586A3C" w:rsidRPr="008137B4" w:rsidRDefault="00586A3C">
      <w:pPr>
        <w:pStyle w:val="heading"/>
        <w:tabs>
          <w:tab w:val="left" w:pos="-709"/>
          <w:tab w:val="left" w:pos="-284"/>
        </w:tabs>
        <w:spacing w:before="120"/>
        <w:ind w:left="-567" w:right="-755"/>
        <w:rPr>
          <w:rFonts w:ascii="Comic Sans MS" w:hAnsi="Comic Sans MS" w:cs="Arial"/>
          <w:sz w:val="22"/>
          <w:szCs w:val="22"/>
        </w:rPr>
      </w:pPr>
    </w:p>
    <w:p w14:paraId="62D0898E" w14:textId="77777777" w:rsidR="00586A3C" w:rsidRPr="008137B4" w:rsidRDefault="008137B4">
      <w:pPr>
        <w:tabs>
          <w:tab w:val="left" w:pos="-709"/>
          <w:tab w:val="left" w:pos="-284"/>
        </w:tabs>
        <w:ind w:left="-567" w:right="-755"/>
        <w:jc w:val="both"/>
        <w:rPr>
          <w:rFonts w:ascii="Comic Sans MS" w:hAnsi="Comic Sans MS"/>
          <w:b/>
          <w:sz w:val="22"/>
          <w:szCs w:val="22"/>
        </w:rPr>
      </w:pPr>
      <w:r w:rsidRPr="008137B4">
        <w:rPr>
          <w:rFonts w:ascii="Comic Sans MS" w:hAnsi="Comic Sans MS"/>
          <w:b/>
          <w:sz w:val="22"/>
          <w:szCs w:val="22"/>
        </w:rPr>
        <w:t xml:space="preserve">Cyber Bullying </w:t>
      </w:r>
    </w:p>
    <w:p w14:paraId="753A0465" w14:textId="77777777" w:rsidR="00586A3C" w:rsidRPr="008137B4" w:rsidRDefault="00586A3C">
      <w:pPr>
        <w:tabs>
          <w:tab w:val="left" w:pos="-709"/>
          <w:tab w:val="left" w:pos="-284"/>
        </w:tabs>
        <w:ind w:left="-567" w:right="-755"/>
        <w:jc w:val="both"/>
        <w:rPr>
          <w:rFonts w:ascii="Comic Sans MS" w:hAnsi="Comic Sans MS"/>
          <w:sz w:val="22"/>
          <w:szCs w:val="22"/>
        </w:rPr>
      </w:pPr>
    </w:p>
    <w:p w14:paraId="4DC7818A" w14:textId="77777777" w:rsidR="00586A3C" w:rsidRPr="008137B4" w:rsidRDefault="008137B4">
      <w:pPr>
        <w:tabs>
          <w:tab w:val="left" w:pos="-709"/>
          <w:tab w:val="left" w:pos="-284"/>
        </w:tabs>
        <w:ind w:left="-567" w:right="-755"/>
        <w:jc w:val="both"/>
        <w:rPr>
          <w:rFonts w:ascii="Comic Sans MS" w:hAnsi="Comic Sans MS"/>
          <w:sz w:val="22"/>
          <w:szCs w:val="22"/>
        </w:rPr>
      </w:pPr>
      <w:r w:rsidRPr="008137B4">
        <w:rPr>
          <w:rFonts w:ascii="Comic Sans MS" w:hAnsi="Comic Sans MS"/>
          <w:sz w:val="22"/>
          <w:szCs w:val="22"/>
        </w:rPr>
        <w:t xml:space="preserve">We are very aware of the potential for pupils to be subjected to cyber bullying via </w:t>
      </w:r>
      <w:proofErr w:type="gramStart"/>
      <w:r w:rsidRPr="008137B4">
        <w:rPr>
          <w:rFonts w:ascii="Comic Sans MS" w:hAnsi="Comic Sans MS"/>
          <w:sz w:val="22"/>
          <w:szCs w:val="22"/>
        </w:rPr>
        <w:t>e.g.</w:t>
      </w:r>
      <w:proofErr w:type="gramEnd"/>
      <w:r w:rsidRPr="008137B4">
        <w:rPr>
          <w:rFonts w:ascii="Comic Sans MS" w:hAnsi="Comic Sans MS"/>
          <w:sz w:val="22"/>
          <w:szCs w:val="22"/>
        </w:rPr>
        <w:t xml:space="preserve"> texts, social – networking sites or emails.  If it takes place within school, cyberbullying will be dealt w</w:t>
      </w:r>
      <w:r w:rsidRPr="008137B4">
        <w:rPr>
          <w:rFonts w:ascii="Comic Sans MS" w:hAnsi="Comic Sans MS"/>
          <w:sz w:val="22"/>
          <w:szCs w:val="22"/>
        </w:rPr>
        <w:t>ith in line with the school’s overall anti-bullying policy, positive behaviour policy and pastoral services.</w:t>
      </w:r>
    </w:p>
    <w:p w14:paraId="79C165DE" w14:textId="77777777" w:rsidR="00586A3C" w:rsidRPr="008137B4" w:rsidRDefault="00586A3C">
      <w:pPr>
        <w:tabs>
          <w:tab w:val="left" w:pos="-709"/>
          <w:tab w:val="left" w:pos="-284"/>
        </w:tabs>
        <w:ind w:left="-567" w:right="-755"/>
        <w:jc w:val="both"/>
        <w:rPr>
          <w:rFonts w:ascii="Comic Sans MS" w:hAnsi="Comic Sans MS"/>
          <w:sz w:val="22"/>
          <w:szCs w:val="22"/>
        </w:rPr>
      </w:pPr>
    </w:p>
    <w:p w14:paraId="0B6DF495" w14:textId="77777777" w:rsidR="00586A3C" w:rsidRPr="008137B4" w:rsidRDefault="008137B4">
      <w:pPr>
        <w:tabs>
          <w:tab w:val="left" w:pos="-709"/>
          <w:tab w:val="left" w:pos="-284"/>
        </w:tabs>
        <w:ind w:left="-567" w:right="-755"/>
        <w:jc w:val="both"/>
        <w:rPr>
          <w:rFonts w:ascii="Comic Sans MS" w:hAnsi="Comic Sans MS"/>
          <w:sz w:val="22"/>
          <w:szCs w:val="22"/>
        </w:rPr>
      </w:pPr>
      <w:r w:rsidRPr="008137B4">
        <w:rPr>
          <w:rFonts w:ascii="Comic Sans MS" w:hAnsi="Comic Sans MS"/>
          <w:sz w:val="22"/>
          <w:szCs w:val="22"/>
        </w:rPr>
        <w:t>In our school children will be taught:</w:t>
      </w:r>
    </w:p>
    <w:p w14:paraId="144CA038" w14:textId="77777777" w:rsidR="00586A3C" w:rsidRPr="008137B4" w:rsidRDefault="00586A3C">
      <w:pPr>
        <w:tabs>
          <w:tab w:val="left" w:pos="-709"/>
          <w:tab w:val="left" w:pos="-284"/>
        </w:tabs>
        <w:ind w:left="-567" w:right="-755"/>
        <w:jc w:val="both"/>
        <w:rPr>
          <w:rFonts w:ascii="Comic Sans MS" w:hAnsi="Comic Sans MS"/>
          <w:sz w:val="22"/>
          <w:szCs w:val="22"/>
        </w:rPr>
      </w:pPr>
    </w:p>
    <w:p w14:paraId="5AAB3EA3" w14:textId="77777777" w:rsidR="00586A3C" w:rsidRPr="008137B4" w:rsidRDefault="008137B4">
      <w:pPr>
        <w:pStyle w:val="ListParagraph"/>
        <w:numPr>
          <w:ilvl w:val="0"/>
          <w:numId w:val="8"/>
        </w:numPr>
        <w:tabs>
          <w:tab w:val="left" w:pos="-709"/>
          <w:tab w:val="left" w:pos="-284"/>
        </w:tabs>
        <w:ind w:left="-567" w:right="-755" w:firstLine="0"/>
        <w:jc w:val="both"/>
        <w:rPr>
          <w:rFonts w:ascii="Comic Sans MS" w:hAnsi="Comic Sans MS"/>
          <w:sz w:val="22"/>
          <w:szCs w:val="22"/>
        </w:rPr>
      </w:pPr>
      <w:r w:rsidRPr="008137B4">
        <w:rPr>
          <w:rFonts w:ascii="Comic Sans MS" w:hAnsi="Comic Sans MS"/>
          <w:sz w:val="22"/>
          <w:szCs w:val="22"/>
        </w:rPr>
        <w:t xml:space="preserve">If they feel they are being bullied by email, through social- networking sites, text or online they </w:t>
      </w:r>
      <w:r w:rsidRPr="008137B4">
        <w:rPr>
          <w:rFonts w:ascii="Comic Sans MS" w:hAnsi="Comic Sans MS"/>
          <w:sz w:val="22"/>
          <w:szCs w:val="22"/>
        </w:rPr>
        <w:t>should always tell someone they trust.</w:t>
      </w:r>
    </w:p>
    <w:p w14:paraId="768ED930" w14:textId="77777777" w:rsidR="00586A3C" w:rsidRPr="008137B4" w:rsidRDefault="008137B4">
      <w:pPr>
        <w:pStyle w:val="ListParagraph"/>
        <w:numPr>
          <w:ilvl w:val="0"/>
          <w:numId w:val="8"/>
        </w:numPr>
        <w:tabs>
          <w:tab w:val="left" w:pos="-709"/>
          <w:tab w:val="left" w:pos="-284"/>
        </w:tabs>
        <w:ind w:left="-567" w:right="-755" w:firstLine="0"/>
        <w:jc w:val="both"/>
        <w:rPr>
          <w:rFonts w:ascii="Comic Sans MS" w:hAnsi="Comic Sans MS"/>
          <w:sz w:val="22"/>
          <w:szCs w:val="22"/>
        </w:rPr>
      </w:pPr>
      <w:r w:rsidRPr="008137B4">
        <w:rPr>
          <w:rFonts w:ascii="Comic Sans MS" w:hAnsi="Comic Sans MS"/>
          <w:sz w:val="22"/>
          <w:szCs w:val="22"/>
        </w:rPr>
        <w:t>Not to reply to bullying, threatening text messages or emails as this could make things worse.</w:t>
      </w:r>
    </w:p>
    <w:p w14:paraId="612F0ECE" w14:textId="77777777" w:rsidR="00586A3C" w:rsidRPr="008137B4" w:rsidRDefault="008137B4">
      <w:pPr>
        <w:pStyle w:val="ListParagraph"/>
        <w:numPr>
          <w:ilvl w:val="0"/>
          <w:numId w:val="8"/>
        </w:numPr>
        <w:tabs>
          <w:tab w:val="left" w:pos="-709"/>
          <w:tab w:val="left" w:pos="-284"/>
        </w:tabs>
        <w:ind w:left="-567" w:right="-755" w:firstLine="0"/>
        <w:jc w:val="both"/>
        <w:rPr>
          <w:rFonts w:ascii="Comic Sans MS" w:hAnsi="Comic Sans MS"/>
          <w:sz w:val="22"/>
          <w:szCs w:val="22"/>
        </w:rPr>
      </w:pPr>
      <w:r w:rsidRPr="008137B4">
        <w:rPr>
          <w:rFonts w:ascii="Comic Sans MS" w:hAnsi="Comic Sans MS"/>
          <w:sz w:val="22"/>
          <w:szCs w:val="22"/>
        </w:rPr>
        <w:t>Not to send or forward abusive texts or emails or images to anyone.</w:t>
      </w:r>
    </w:p>
    <w:p w14:paraId="6557E527" w14:textId="77777777" w:rsidR="00586A3C" w:rsidRPr="008137B4" w:rsidRDefault="008137B4">
      <w:pPr>
        <w:pStyle w:val="ListParagraph"/>
        <w:numPr>
          <w:ilvl w:val="0"/>
          <w:numId w:val="8"/>
        </w:numPr>
        <w:tabs>
          <w:tab w:val="left" w:pos="-709"/>
          <w:tab w:val="left" w:pos="-284"/>
        </w:tabs>
        <w:ind w:left="-567" w:right="-755" w:firstLine="0"/>
        <w:jc w:val="both"/>
        <w:rPr>
          <w:rFonts w:ascii="Comic Sans MS" w:hAnsi="Comic Sans MS"/>
          <w:sz w:val="22"/>
          <w:szCs w:val="22"/>
        </w:rPr>
      </w:pPr>
      <w:r w:rsidRPr="008137B4">
        <w:rPr>
          <w:rFonts w:ascii="Comic Sans MS" w:hAnsi="Comic Sans MS"/>
          <w:sz w:val="22"/>
          <w:szCs w:val="22"/>
        </w:rPr>
        <w:t>Keep abusive messages as evidence.</w:t>
      </w:r>
    </w:p>
    <w:p w14:paraId="77FEEDB8" w14:textId="77777777" w:rsidR="00586A3C" w:rsidRPr="008137B4" w:rsidRDefault="008137B4">
      <w:pPr>
        <w:pStyle w:val="ListParagraph"/>
        <w:numPr>
          <w:ilvl w:val="0"/>
          <w:numId w:val="8"/>
        </w:numPr>
        <w:tabs>
          <w:tab w:val="left" w:pos="-709"/>
          <w:tab w:val="left" w:pos="-284"/>
        </w:tabs>
        <w:ind w:left="-567" w:right="-755" w:firstLine="0"/>
        <w:jc w:val="both"/>
        <w:rPr>
          <w:rFonts w:ascii="Comic Sans MS" w:hAnsi="Comic Sans MS"/>
          <w:sz w:val="22"/>
          <w:szCs w:val="22"/>
        </w:rPr>
      </w:pPr>
      <w:r w:rsidRPr="008137B4">
        <w:rPr>
          <w:rFonts w:ascii="Comic Sans MS" w:hAnsi="Comic Sans MS"/>
          <w:sz w:val="22"/>
          <w:szCs w:val="22"/>
        </w:rPr>
        <w:t xml:space="preserve">Not to photograph, </w:t>
      </w:r>
      <w:r w:rsidRPr="008137B4">
        <w:rPr>
          <w:rFonts w:ascii="Comic Sans MS" w:hAnsi="Comic Sans MS"/>
          <w:sz w:val="22"/>
          <w:szCs w:val="22"/>
        </w:rPr>
        <w:t>film or record anyone without a teacher’s permission.</w:t>
      </w:r>
    </w:p>
    <w:p w14:paraId="09F2A2E9" w14:textId="77777777" w:rsidR="00586A3C" w:rsidRPr="008137B4" w:rsidRDefault="00586A3C">
      <w:pPr>
        <w:pStyle w:val="ListParagraph"/>
        <w:tabs>
          <w:tab w:val="left" w:pos="-709"/>
          <w:tab w:val="left" w:pos="-284"/>
        </w:tabs>
        <w:ind w:left="-567" w:right="-755"/>
        <w:jc w:val="both"/>
        <w:rPr>
          <w:rFonts w:ascii="Comic Sans MS" w:hAnsi="Comic Sans MS"/>
          <w:sz w:val="22"/>
          <w:szCs w:val="22"/>
        </w:rPr>
      </w:pPr>
    </w:p>
    <w:p w14:paraId="3C6069E2" w14:textId="77777777" w:rsidR="00586A3C" w:rsidRPr="008137B4" w:rsidRDefault="008137B4">
      <w:pPr>
        <w:tabs>
          <w:tab w:val="left" w:pos="-709"/>
          <w:tab w:val="left" w:pos="-284"/>
        </w:tabs>
        <w:ind w:left="-567" w:right="-755"/>
        <w:jc w:val="both"/>
        <w:rPr>
          <w:rFonts w:ascii="Comic Sans MS" w:hAnsi="Comic Sans MS"/>
          <w:sz w:val="22"/>
          <w:szCs w:val="22"/>
        </w:rPr>
      </w:pPr>
      <w:r w:rsidRPr="008137B4">
        <w:rPr>
          <w:rFonts w:ascii="Comic Sans MS" w:hAnsi="Comic Sans MS"/>
          <w:sz w:val="22"/>
          <w:szCs w:val="22"/>
        </w:rPr>
        <w:t>Children will be encouraged to report incidents of cyber-bullying to parents and the school to ensure appropriate action is taken.</w:t>
      </w:r>
    </w:p>
    <w:p w14:paraId="59CAE781" w14:textId="77777777" w:rsidR="00586A3C" w:rsidRPr="008137B4" w:rsidRDefault="00586A3C">
      <w:pPr>
        <w:tabs>
          <w:tab w:val="left" w:pos="-709"/>
          <w:tab w:val="left" w:pos="-284"/>
        </w:tabs>
        <w:ind w:left="-567" w:right="-755"/>
        <w:jc w:val="both"/>
        <w:rPr>
          <w:rFonts w:ascii="Comic Sans MS" w:hAnsi="Comic Sans MS"/>
          <w:sz w:val="22"/>
          <w:szCs w:val="22"/>
        </w:rPr>
      </w:pPr>
    </w:p>
    <w:p w14:paraId="582028FD" w14:textId="77777777" w:rsidR="00586A3C" w:rsidRPr="008137B4" w:rsidRDefault="008137B4">
      <w:pPr>
        <w:tabs>
          <w:tab w:val="left" w:pos="-709"/>
          <w:tab w:val="left" w:pos="-284"/>
        </w:tabs>
        <w:ind w:left="-567" w:right="-755"/>
        <w:jc w:val="both"/>
        <w:rPr>
          <w:rFonts w:ascii="Comic Sans MS" w:hAnsi="Comic Sans MS"/>
          <w:sz w:val="22"/>
          <w:szCs w:val="22"/>
        </w:rPr>
      </w:pPr>
      <w:r w:rsidRPr="008137B4">
        <w:rPr>
          <w:rFonts w:ascii="Comic Sans MS" w:hAnsi="Comic Sans MS"/>
          <w:sz w:val="22"/>
          <w:szCs w:val="22"/>
        </w:rPr>
        <w:t xml:space="preserve">Children will be encouraged to use websites such as </w:t>
      </w:r>
      <w:hyperlink r:id="rId9" w:history="1">
        <w:r w:rsidRPr="008137B4">
          <w:rPr>
            <w:rStyle w:val="Hyperlink"/>
            <w:rFonts w:ascii="Comic Sans MS" w:hAnsi="Comic Sans MS"/>
            <w:sz w:val="22"/>
            <w:szCs w:val="22"/>
          </w:rPr>
          <w:t>www.thinkuknow.co.uk</w:t>
        </w:r>
      </w:hyperlink>
      <w:r w:rsidRPr="008137B4">
        <w:rPr>
          <w:rFonts w:ascii="Comic Sans MS" w:hAnsi="Comic Sans MS"/>
          <w:sz w:val="22"/>
          <w:szCs w:val="22"/>
        </w:rPr>
        <w:t xml:space="preserve"> to learn how to deal with cyberbullying incidents which may take place outside of school. </w:t>
      </w:r>
      <w:r w:rsidRPr="008137B4">
        <w:rPr>
          <w:rFonts w:ascii="Comic Sans MS" w:hAnsi="Comic Sans MS"/>
          <w:sz w:val="22"/>
          <w:szCs w:val="22"/>
        </w:rPr>
        <w:t>Should instances of online bullying and abuse be reported to the school by concerned parents, we will advise on how to</w:t>
      </w:r>
      <w:r w:rsidRPr="008137B4">
        <w:rPr>
          <w:rFonts w:ascii="Comic Sans MS" w:hAnsi="Comic Sans MS"/>
          <w:sz w:val="22"/>
          <w:szCs w:val="22"/>
        </w:rPr>
        <w:t xml:space="preserve"> report the incident to the appropriate authorities.  </w:t>
      </w:r>
      <w:proofErr w:type="gramStart"/>
      <w:r w:rsidRPr="008137B4">
        <w:rPr>
          <w:rFonts w:ascii="Comic Sans MS" w:hAnsi="Comic Sans MS"/>
          <w:sz w:val="22"/>
          <w:szCs w:val="22"/>
        </w:rPr>
        <w:t>Whilst,</w:t>
      </w:r>
      <w:proofErr w:type="gramEnd"/>
      <w:r w:rsidRPr="008137B4">
        <w:rPr>
          <w:rFonts w:ascii="Comic Sans MS" w:hAnsi="Comic Sans MS"/>
          <w:sz w:val="22"/>
          <w:szCs w:val="22"/>
        </w:rPr>
        <w:t xml:space="preserve"> it is the parent’s ultimate responsibility for keeping their child safe at home, the school will also deal with incidences in line with our Anti-bullying policy, if appropriate,</w:t>
      </w:r>
    </w:p>
    <w:p w14:paraId="64D145AE" w14:textId="77777777" w:rsidR="00586A3C" w:rsidRPr="008137B4" w:rsidRDefault="00586A3C">
      <w:pPr>
        <w:tabs>
          <w:tab w:val="left" w:pos="-709"/>
          <w:tab w:val="left" w:pos="-284"/>
        </w:tabs>
        <w:ind w:left="-567" w:right="-755"/>
        <w:jc w:val="both"/>
        <w:rPr>
          <w:rFonts w:ascii="Comic Sans MS" w:hAnsi="Comic Sans MS"/>
          <w:sz w:val="22"/>
          <w:szCs w:val="22"/>
        </w:rPr>
      </w:pPr>
    </w:p>
    <w:p w14:paraId="4B6B00E6" w14:textId="77777777" w:rsidR="00586A3C" w:rsidRPr="008137B4" w:rsidRDefault="008137B4">
      <w:pPr>
        <w:tabs>
          <w:tab w:val="left" w:pos="-709"/>
          <w:tab w:val="left" w:pos="-284"/>
        </w:tabs>
        <w:ind w:left="-567" w:right="-755"/>
        <w:jc w:val="both"/>
        <w:rPr>
          <w:rFonts w:ascii="Comic Sans MS" w:hAnsi="Comic Sans MS"/>
          <w:sz w:val="22"/>
          <w:szCs w:val="22"/>
        </w:rPr>
      </w:pPr>
      <w:r w:rsidRPr="008137B4">
        <w:rPr>
          <w:rFonts w:ascii="Comic Sans MS" w:hAnsi="Comic Sans MS"/>
          <w:sz w:val="22"/>
          <w:szCs w:val="22"/>
        </w:rPr>
        <w:t>We will keep re</w:t>
      </w:r>
      <w:r w:rsidRPr="008137B4">
        <w:rPr>
          <w:rFonts w:ascii="Comic Sans MS" w:hAnsi="Comic Sans MS"/>
          <w:sz w:val="22"/>
          <w:szCs w:val="22"/>
        </w:rPr>
        <w:t xml:space="preserve">cords of cyber-bullying incidents, if they have occurred within school, to monitor the effectiveness of preventative activities, and to review and ensure consistency in investigations, </w:t>
      </w:r>
      <w:proofErr w:type="gramStart"/>
      <w:r w:rsidRPr="008137B4">
        <w:rPr>
          <w:rFonts w:ascii="Comic Sans MS" w:hAnsi="Comic Sans MS"/>
          <w:sz w:val="22"/>
          <w:szCs w:val="22"/>
        </w:rPr>
        <w:t>support</w:t>
      </w:r>
      <w:proofErr w:type="gramEnd"/>
      <w:r w:rsidRPr="008137B4">
        <w:rPr>
          <w:rFonts w:ascii="Comic Sans MS" w:hAnsi="Comic Sans MS"/>
          <w:sz w:val="22"/>
          <w:szCs w:val="22"/>
        </w:rPr>
        <w:t xml:space="preserve"> and sanctions. </w:t>
      </w:r>
    </w:p>
    <w:p w14:paraId="630E457A" w14:textId="77777777" w:rsidR="00586A3C" w:rsidRPr="008137B4" w:rsidRDefault="00586A3C">
      <w:pPr>
        <w:tabs>
          <w:tab w:val="left" w:pos="-709"/>
          <w:tab w:val="left" w:pos="-284"/>
        </w:tabs>
        <w:ind w:right="-755"/>
        <w:jc w:val="both"/>
        <w:rPr>
          <w:rFonts w:ascii="Comic Sans MS" w:hAnsi="Comic Sans MS" w:cs="Arial"/>
          <w:b/>
          <w:sz w:val="22"/>
          <w:szCs w:val="22"/>
        </w:rPr>
      </w:pPr>
    </w:p>
    <w:p w14:paraId="358C55ED" w14:textId="77777777" w:rsidR="00586A3C" w:rsidRPr="008137B4" w:rsidRDefault="008137B4">
      <w:pPr>
        <w:tabs>
          <w:tab w:val="left" w:pos="-709"/>
          <w:tab w:val="left" w:pos="-284"/>
        </w:tabs>
        <w:ind w:left="-567" w:right="-755"/>
        <w:jc w:val="both"/>
        <w:rPr>
          <w:rFonts w:ascii="Comic Sans MS" w:hAnsi="Comic Sans MS" w:cs="Arial"/>
          <w:b/>
          <w:sz w:val="22"/>
          <w:szCs w:val="22"/>
        </w:rPr>
      </w:pPr>
      <w:r w:rsidRPr="008137B4">
        <w:rPr>
          <w:rFonts w:ascii="Comic Sans MS" w:hAnsi="Comic Sans MS" w:cs="Arial"/>
          <w:b/>
          <w:sz w:val="22"/>
          <w:szCs w:val="22"/>
        </w:rPr>
        <w:lastRenderedPageBreak/>
        <w:t>Roles and Responsibilities</w:t>
      </w:r>
    </w:p>
    <w:p w14:paraId="63C9418F" w14:textId="77777777" w:rsidR="00586A3C" w:rsidRPr="008137B4" w:rsidRDefault="008137B4">
      <w:pPr>
        <w:pStyle w:val="heading"/>
        <w:tabs>
          <w:tab w:val="left" w:pos="-709"/>
          <w:tab w:val="left" w:pos="-284"/>
        </w:tabs>
        <w:spacing w:before="120"/>
        <w:ind w:left="-567" w:right="-755"/>
        <w:rPr>
          <w:rFonts w:ascii="Comic Sans MS" w:hAnsi="Comic Sans MS" w:cs="Arial"/>
          <w:sz w:val="22"/>
          <w:szCs w:val="22"/>
        </w:rPr>
      </w:pPr>
      <w:r w:rsidRPr="008137B4">
        <w:rPr>
          <w:rFonts w:ascii="Comic Sans MS" w:hAnsi="Comic Sans MS" w:cs="Arial"/>
          <w:sz w:val="22"/>
          <w:szCs w:val="22"/>
        </w:rPr>
        <w:t xml:space="preserve">As e-Safety is an </w:t>
      </w:r>
      <w:r w:rsidRPr="008137B4">
        <w:rPr>
          <w:rFonts w:ascii="Comic Sans MS" w:hAnsi="Comic Sans MS" w:cs="Arial"/>
          <w:sz w:val="22"/>
          <w:szCs w:val="22"/>
        </w:rPr>
        <w:t>important aspect of strategic leadership within the school, the Principal and Board of Governors have ultimate responsibility to ensure that the policy and practices are embedded and monitored. It is the role of the ICT Co-ordinator (Mrs English) to keep a</w:t>
      </w:r>
      <w:r w:rsidRPr="008137B4">
        <w:rPr>
          <w:rFonts w:ascii="Comic Sans MS" w:hAnsi="Comic Sans MS" w:cs="Arial"/>
          <w:sz w:val="22"/>
          <w:szCs w:val="22"/>
        </w:rPr>
        <w:t xml:space="preserve">breast of current e-safety issues and guidance through organisations such as CEOP (Child Exploitation and Online Protection) and </w:t>
      </w:r>
      <w:proofErr w:type="spellStart"/>
      <w:r w:rsidRPr="008137B4">
        <w:rPr>
          <w:rFonts w:ascii="Comic Sans MS" w:hAnsi="Comic Sans MS" w:cs="Arial"/>
          <w:sz w:val="22"/>
          <w:szCs w:val="22"/>
        </w:rPr>
        <w:t>Childnet</w:t>
      </w:r>
      <w:proofErr w:type="spellEnd"/>
      <w:r w:rsidRPr="008137B4">
        <w:rPr>
          <w:rFonts w:ascii="Comic Sans MS" w:hAnsi="Comic Sans MS" w:cs="Arial"/>
          <w:sz w:val="22"/>
          <w:szCs w:val="22"/>
        </w:rPr>
        <w:t>. The ICT Co-ordinator has responsibility for leading and monitoring the implementation of e-safety throughout the scho</w:t>
      </w:r>
      <w:r w:rsidRPr="008137B4">
        <w:rPr>
          <w:rFonts w:ascii="Comic Sans MS" w:hAnsi="Comic Sans MS" w:cs="Arial"/>
          <w:sz w:val="22"/>
          <w:szCs w:val="22"/>
        </w:rPr>
        <w:t>ol.</w:t>
      </w:r>
    </w:p>
    <w:p w14:paraId="3AE4EA55" w14:textId="77777777" w:rsidR="00586A3C" w:rsidRPr="008137B4" w:rsidRDefault="008137B4">
      <w:pPr>
        <w:pStyle w:val="heading"/>
        <w:tabs>
          <w:tab w:val="left" w:pos="-709"/>
          <w:tab w:val="left" w:pos="-284"/>
        </w:tabs>
        <w:spacing w:before="120"/>
        <w:ind w:left="-567" w:right="-755"/>
        <w:rPr>
          <w:rFonts w:ascii="Comic Sans MS" w:hAnsi="Comic Sans MS" w:cs="Arial"/>
          <w:sz w:val="22"/>
          <w:szCs w:val="22"/>
        </w:rPr>
      </w:pPr>
      <w:r w:rsidRPr="008137B4">
        <w:rPr>
          <w:rFonts w:ascii="Comic Sans MS" w:hAnsi="Comic Sans MS" w:cs="Arial"/>
          <w:sz w:val="22"/>
          <w:szCs w:val="22"/>
        </w:rPr>
        <w:t xml:space="preserve">The Principal/ICT Co-ordinator update the Governors </w:t>
      </w:r>
      <w:proofErr w:type="gramStart"/>
      <w:r w:rsidRPr="008137B4">
        <w:rPr>
          <w:rFonts w:ascii="Comic Sans MS" w:hAnsi="Comic Sans MS" w:cs="Arial"/>
          <w:sz w:val="22"/>
          <w:szCs w:val="22"/>
        </w:rPr>
        <w:t>with regard to</w:t>
      </w:r>
      <w:proofErr w:type="gramEnd"/>
      <w:r w:rsidRPr="008137B4">
        <w:rPr>
          <w:rFonts w:ascii="Comic Sans MS" w:hAnsi="Comic Sans MS" w:cs="Arial"/>
          <w:sz w:val="22"/>
          <w:szCs w:val="22"/>
        </w:rPr>
        <w:t xml:space="preserve"> e-safety and all governors have an understanding of the issues at our school in relation to local and national guidelines and advice.</w:t>
      </w:r>
    </w:p>
    <w:p w14:paraId="7AFEA17B" w14:textId="77777777" w:rsidR="00586A3C" w:rsidRPr="008137B4" w:rsidRDefault="00586A3C">
      <w:pPr>
        <w:pStyle w:val="heading"/>
        <w:tabs>
          <w:tab w:val="left" w:pos="-709"/>
          <w:tab w:val="left" w:pos="-284"/>
        </w:tabs>
        <w:spacing w:before="120"/>
        <w:ind w:left="-567" w:right="-755"/>
        <w:rPr>
          <w:rFonts w:ascii="Comic Sans MS" w:hAnsi="Comic Sans MS"/>
          <w:sz w:val="22"/>
          <w:szCs w:val="22"/>
        </w:rPr>
      </w:pPr>
    </w:p>
    <w:p w14:paraId="1585ED63" w14:textId="77777777" w:rsidR="00586A3C" w:rsidRPr="008137B4" w:rsidRDefault="008137B4">
      <w:pPr>
        <w:pStyle w:val="heading"/>
        <w:tabs>
          <w:tab w:val="left" w:pos="-709"/>
          <w:tab w:val="left" w:pos="-284"/>
        </w:tabs>
        <w:spacing w:before="120"/>
        <w:ind w:left="-567" w:right="-755"/>
        <w:rPr>
          <w:rFonts w:ascii="Comic Sans MS" w:hAnsi="Comic Sans MS" w:cs="Arial"/>
          <w:sz w:val="22"/>
          <w:szCs w:val="22"/>
        </w:rPr>
      </w:pPr>
      <w:r w:rsidRPr="008137B4">
        <w:rPr>
          <w:rStyle w:val="Strong"/>
          <w:rFonts w:ascii="Comic Sans MS" w:hAnsi="Comic Sans MS" w:cs="Arial"/>
          <w:bCs w:val="0"/>
          <w:sz w:val="22"/>
          <w:szCs w:val="22"/>
        </w:rPr>
        <w:t xml:space="preserve">Writing and </w:t>
      </w:r>
      <w:proofErr w:type="gramStart"/>
      <w:r w:rsidRPr="008137B4">
        <w:rPr>
          <w:rStyle w:val="Strong"/>
          <w:rFonts w:ascii="Comic Sans MS" w:hAnsi="Comic Sans MS" w:cs="Arial"/>
          <w:bCs w:val="0"/>
          <w:sz w:val="22"/>
          <w:szCs w:val="22"/>
        </w:rPr>
        <w:t>Reviewing</w:t>
      </w:r>
      <w:proofErr w:type="gramEnd"/>
      <w:r w:rsidRPr="008137B4">
        <w:rPr>
          <w:rStyle w:val="Strong"/>
          <w:rFonts w:ascii="Comic Sans MS" w:hAnsi="Comic Sans MS" w:cs="Arial"/>
          <w:bCs w:val="0"/>
          <w:sz w:val="22"/>
          <w:szCs w:val="22"/>
        </w:rPr>
        <w:t xml:space="preserve"> the e-Safety Policy</w:t>
      </w:r>
      <w:r w:rsidRPr="008137B4">
        <w:rPr>
          <w:rFonts w:ascii="Comic Sans MS" w:hAnsi="Comic Sans MS" w:cs="Arial"/>
          <w:sz w:val="22"/>
          <w:szCs w:val="22"/>
        </w:rPr>
        <w:t xml:space="preserve"> </w:t>
      </w:r>
    </w:p>
    <w:p w14:paraId="4DF0B2A0" w14:textId="77777777" w:rsidR="00586A3C" w:rsidRPr="008137B4" w:rsidRDefault="008137B4">
      <w:pPr>
        <w:pStyle w:val="heading"/>
        <w:tabs>
          <w:tab w:val="left" w:pos="-709"/>
          <w:tab w:val="left" w:pos="-284"/>
        </w:tabs>
        <w:spacing w:before="120"/>
        <w:ind w:left="-567" w:right="-755"/>
        <w:rPr>
          <w:rFonts w:ascii="Comic Sans MS" w:hAnsi="Comic Sans MS" w:cs="Arial"/>
          <w:sz w:val="22"/>
          <w:szCs w:val="22"/>
        </w:rPr>
      </w:pPr>
      <w:r w:rsidRPr="008137B4">
        <w:rPr>
          <w:rFonts w:ascii="Comic Sans MS" w:hAnsi="Comic Sans MS" w:cs="Arial"/>
          <w:sz w:val="22"/>
          <w:szCs w:val="22"/>
        </w:rPr>
        <w:t>This policy, supported by the school’s Acceptable Use Agreement is to protect the interests and safety of the whole school community. It is linked to other school policies including those for ICT, Positive Behaviour, Child Protection, Pastoral Care and Ant</w:t>
      </w:r>
      <w:r w:rsidRPr="008137B4">
        <w:rPr>
          <w:rFonts w:ascii="Comic Sans MS" w:hAnsi="Comic Sans MS" w:cs="Arial"/>
          <w:sz w:val="22"/>
          <w:szCs w:val="22"/>
        </w:rPr>
        <w:t xml:space="preserve">i-bullying. </w:t>
      </w:r>
    </w:p>
    <w:p w14:paraId="26017ECA" w14:textId="77777777" w:rsidR="00586A3C" w:rsidRPr="008137B4" w:rsidRDefault="008137B4">
      <w:pPr>
        <w:pStyle w:val="heading"/>
        <w:tabs>
          <w:tab w:val="left" w:pos="-709"/>
          <w:tab w:val="left" w:pos="-284"/>
        </w:tabs>
        <w:spacing w:before="120"/>
        <w:ind w:left="-567" w:right="-755"/>
        <w:rPr>
          <w:rFonts w:ascii="Comic Sans MS" w:hAnsi="Comic Sans MS" w:cs="Arial"/>
          <w:sz w:val="22"/>
          <w:szCs w:val="22"/>
        </w:rPr>
      </w:pPr>
      <w:r w:rsidRPr="008137B4">
        <w:rPr>
          <w:rFonts w:ascii="Comic Sans MS" w:hAnsi="Comic Sans MS" w:cs="Arial"/>
          <w:sz w:val="22"/>
          <w:szCs w:val="22"/>
        </w:rPr>
        <w:t>It has been agreed by the Staff and approved by the Board of Governors. The e-Safety policy and its implementation will be reviewed annually.</w:t>
      </w:r>
    </w:p>
    <w:p w14:paraId="2269DCFB" w14:textId="77777777" w:rsidR="00586A3C" w:rsidRPr="008137B4" w:rsidRDefault="008137B4">
      <w:pPr>
        <w:pStyle w:val="paragraphitalic"/>
        <w:tabs>
          <w:tab w:val="left" w:pos="-709"/>
          <w:tab w:val="left" w:pos="-284"/>
        </w:tabs>
        <w:spacing w:before="0" w:after="79"/>
        <w:ind w:left="-567" w:right="-755"/>
        <w:rPr>
          <w:rFonts w:ascii="Comic Sans MS" w:hAnsi="Comic Sans MS" w:cs="Arial"/>
          <w:sz w:val="22"/>
          <w:szCs w:val="22"/>
        </w:rPr>
      </w:pPr>
      <w:r w:rsidRPr="008137B4">
        <w:rPr>
          <w:rFonts w:ascii="Comic Sans MS" w:hAnsi="Comic Sans MS" w:cs="Arial"/>
          <w:sz w:val="22"/>
          <w:szCs w:val="22"/>
        </w:rPr>
        <w:t xml:space="preserve"> </w:t>
      </w:r>
    </w:p>
    <w:p w14:paraId="524F5B9B" w14:textId="77777777" w:rsidR="00586A3C" w:rsidRPr="008137B4" w:rsidRDefault="008137B4">
      <w:pPr>
        <w:pStyle w:val="heading"/>
        <w:tabs>
          <w:tab w:val="left" w:pos="-709"/>
          <w:tab w:val="left" w:pos="-284"/>
        </w:tabs>
        <w:spacing w:before="120"/>
        <w:ind w:left="-567" w:right="-755"/>
        <w:rPr>
          <w:rFonts w:ascii="Comic Sans MS" w:hAnsi="Comic Sans MS" w:cs="Arial"/>
          <w:b/>
          <w:sz w:val="22"/>
          <w:szCs w:val="22"/>
        </w:rPr>
      </w:pPr>
      <w:r w:rsidRPr="008137B4">
        <w:rPr>
          <w:rFonts w:ascii="Comic Sans MS" w:hAnsi="Comic Sans MS" w:cs="Arial"/>
          <w:b/>
          <w:sz w:val="22"/>
          <w:szCs w:val="22"/>
        </w:rPr>
        <w:t>E-Safety Skills’ Development for Staff</w:t>
      </w:r>
    </w:p>
    <w:p w14:paraId="497A1BA8" w14:textId="77777777" w:rsidR="00586A3C" w:rsidRPr="008137B4" w:rsidRDefault="008137B4">
      <w:pPr>
        <w:pStyle w:val="heading"/>
        <w:numPr>
          <w:ilvl w:val="0"/>
          <w:numId w:val="13"/>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All staff receive regular information and training on e-Safe</w:t>
      </w:r>
      <w:r w:rsidRPr="008137B4">
        <w:rPr>
          <w:rFonts w:ascii="Comic Sans MS" w:hAnsi="Comic Sans MS" w:cs="Arial"/>
          <w:sz w:val="22"/>
          <w:szCs w:val="22"/>
        </w:rPr>
        <w:t>ty issues through the co-ordinator at staff meetings or planned CPD sessions.</w:t>
      </w:r>
    </w:p>
    <w:p w14:paraId="6C83C768" w14:textId="77777777" w:rsidR="00586A3C" w:rsidRPr="008137B4" w:rsidRDefault="008137B4">
      <w:pPr>
        <w:pStyle w:val="heading"/>
        <w:numPr>
          <w:ilvl w:val="0"/>
          <w:numId w:val="13"/>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All staff have been made aware of individual responsibilities relating to the safeguarding of children within the context of e-Safety and know what to do in the event of misuse o</w:t>
      </w:r>
      <w:r w:rsidRPr="008137B4">
        <w:rPr>
          <w:rFonts w:ascii="Comic Sans MS" w:hAnsi="Comic Sans MS" w:cs="Arial"/>
          <w:sz w:val="22"/>
          <w:szCs w:val="22"/>
        </w:rPr>
        <w:t>f technology by any member of the school community.</w:t>
      </w:r>
    </w:p>
    <w:p w14:paraId="1685D6A5" w14:textId="77777777" w:rsidR="00586A3C" w:rsidRPr="008137B4" w:rsidRDefault="008137B4">
      <w:pPr>
        <w:pStyle w:val="heading"/>
        <w:numPr>
          <w:ilvl w:val="0"/>
          <w:numId w:val="13"/>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New staff members receive information on the school’s Acceptable Use Agreement as part of their induction.</w:t>
      </w:r>
    </w:p>
    <w:p w14:paraId="27884724" w14:textId="77777777" w:rsidR="00586A3C" w:rsidRPr="008137B4" w:rsidRDefault="008137B4">
      <w:pPr>
        <w:pStyle w:val="heading"/>
        <w:numPr>
          <w:ilvl w:val="0"/>
          <w:numId w:val="13"/>
        </w:numPr>
        <w:tabs>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All staff are encouraged to incorporate e-Safety activities and awareness within their lessons an</w:t>
      </w:r>
      <w:r w:rsidRPr="008137B4">
        <w:rPr>
          <w:rFonts w:ascii="Comic Sans MS" w:hAnsi="Comic Sans MS" w:cs="Arial"/>
          <w:sz w:val="22"/>
          <w:szCs w:val="22"/>
        </w:rPr>
        <w:t>d by participating in annual Safer Internet Day.</w:t>
      </w:r>
    </w:p>
    <w:p w14:paraId="321E09B2" w14:textId="77777777" w:rsidR="00586A3C" w:rsidRPr="008137B4" w:rsidRDefault="00586A3C">
      <w:pPr>
        <w:pStyle w:val="heading"/>
        <w:tabs>
          <w:tab w:val="left" w:pos="-709"/>
          <w:tab w:val="left" w:pos="-284"/>
        </w:tabs>
        <w:spacing w:before="120"/>
        <w:ind w:left="-567" w:right="-755"/>
        <w:rPr>
          <w:rFonts w:ascii="Comic Sans MS" w:hAnsi="Comic Sans MS" w:cs="Arial"/>
          <w:sz w:val="22"/>
          <w:szCs w:val="22"/>
        </w:rPr>
      </w:pPr>
    </w:p>
    <w:p w14:paraId="4566AE6E" w14:textId="77777777" w:rsidR="00586A3C" w:rsidRPr="008137B4" w:rsidRDefault="00586A3C">
      <w:pPr>
        <w:pStyle w:val="heading"/>
        <w:tabs>
          <w:tab w:val="left" w:pos="-709"/>
          <w:tab w:val="left" w:pos="-284"/>
        </w:tabs>
        <w:spacing w:before="120"/>
        <w:ind w:left="-567" w:right="-755"/>
        <w:rPr>
          <w:rFonts w:ascii="Comic Sans MS" w:hAnsi="Comic Sans MS" w:cs="Arial"/>
          <w:sz w:val="22"/>
          <w:szCs w:val="22"/>
        </w:rPr>
      </w:pPr>
    </w:p>
    <w:p w14:paraId="0F3E97B8" w14:textId="77777777" w:rsidR="00586A3C" w:rsidRPr="008137B4" w:rsidRDefault="008137B4">
      <w:pPr>
        <w:pStyle w:val="heading"/>
        <w:pageBreakBefore/>
        <w:tabs>
          <w:tab w:val="left" w:pos="-709"/>
          <w:tab w:val="left" w:pos="-284"/>
        </w:tabs>
        <w:spacing w:before="120"/>
        <w:ind w:left="-567" w:right="-755"/>
        <w:rPr>
          <w:rFonts w:ascii="Comic Sans MS" w:hAnsi="Comic Sans MS" w:cs="Arial"/>
          <w:b/>
          <w:bCs/>
          <w:sz w:val="22"/>
          <w:szCs w:val="22"/>
        </w:rPr>
      </w:pPr>
      <w:r w:rsidRPr="008137B4">
        <w:rPr>
          <w:rFonts w:ascii="Comic Sans MS" w:hAnsi="Comic Sans MS" w:cs="Arial"/>
          <w:b/>
          <w:bCs/>
          <w:sz w:val="22"/>
          <w:szCs w:val="22"/>
        </w:rPr>
        <w:lastRenderedPageBreak/>
        <w:t>E-Safety Information for Parents/Carers</w:t>
      </w:r>
    </w:p>
    <w:p w14:paraId="6F4F1494" w14:textId="77777777" w:rsidR="00586A3C" w:rsidRPr="008137B4" w:rsidRDefault="008137B4">
      <w:pPr>
        <w:pStyle w:val="heading"/>
        <w:tabs>
          <w:tab w:val="left" w:pos="-709"/>
          <w:tab w:val="left" w:pos="-284"/>
        </w:tabs>
        <w:spacing w:before="120"/>
        <w:ind w:left="-567" w:right="-755"/>
        <w:rPr>
          <w:rFonts w:ascii="Comic Sans MS" w:hAnsi="Comic Sans MS" w:cs="Arial"/>
          <w:sz w:val="22"/>
          <w:szCs w:val="22"/>
        </w:rPr>
      </w:pPr>
      <w:r w:rsidRPr="008137B4">
        <w:rPr>
          <w:rFonts w:ascii="Comic Sans MS" w:hAnsi="Comic Sans MS" w:cs="Arial"/>
          <w:sz w:val="22"/>
          <w:szCs w:val="22"/>
        </w:rPr>
        <w:t>Parents/ carers have an important role to play in promoting E-Safety.  We encourage all parents/carers to become involved in e-Safety discussions with their child. T</w:t>
      </w:r>
      <w:r w:rsidRPr="008137B4">
        <w:rPr>
          <w:rFonts w:ascii="Comic Sans MS" w:hAnsi="Comic Sans MS" w:cs="Arial"/>
          <w:sz w:val="22"/>
          <w:szCs w:val="22"/>
        </w:rPr>
        <w:t xml:space="preserve">he school website contains links to sites such as CEOP’s </w:t>
      </w:r>
      <w:hyperlink r:id="rId10" w:history="1">
        <w:r w:rsidRPr="008137B4">
          <w:rPr>
            <w:rStyle w:val="Hyperlink"/>
            <w:rFonts w:ascii="Comic Sans MS" w:hAnsi="Comic Sans MS"/>
            <w:sz w:val="22"/>
            <w:szCs w:val="22"/>
          </w:rPr>
          <w:t>www.thinkuknow.co.uk</w:t>
        </w:r>
      </w:hyperlink>
      <w:r w:rsidRPr="008137B4">
        <w:rPr>
          <w:rFonts w:ascii="Comic Sans MS" w:hAnsi="Comic Sans MS" w:cs="Arial"/>
          <w:sz w:val="22"/>
          <w:szCs w:val="22"/>
        </w:rPr>
        <w:t xml:space="preserve"> which parents can use with their children. It is the responsibility of parents/ carers to be fully aware of what their child is doing </w:t>
      </w:r>
      <w:r w:rsidRPr="008137B4">
        <w:rPr>
          <w:rFonts w:ascii="Comic Sans MS" w:hAnsi="Comic Sans MS" w:cs="Arial"/>
          <w:sz w:val="22"/>
          <w:szCs w:val="22"/>
        </w:rPr>
        <w:t>online.</w:t>
      </w:r>
    </w:p>
    <w:p w14:paraId="47D56E72" w14:textId="77777777" w:rsidR="00586A3C" w:rsidRPr="008137B4" w:rsidRDefault="008137B4">
      <w:pPr>
        <w:pStyle w:val="heading"/>
        <w:numPr>
          <w:ilvl w:val="0"/>
          <w:numId w:val="11"/>
        </w:numPr>
        <w:tabs>
          <w:tab w:val="clear" w:pos="888"/>
          <w:tab w:val="left" w:pos="-709"/>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The school communicates relevant e-safety information through parents’ sessions, information sheets and the school website.</w:t>
      </w:r>
    </w:p>
    <w:p w14:paraId="61FAEED8" w14:textId="77777777" w:rsidR="00586A3C" w:rsidRPr="008137B4" w:rsidRDefault="008137B4">
      <w:pPr>
        <w:pStyle w:val="heading"/>
        <w:numPr>
          <w:ilvl w:val="0"/>
          <w:numId w:val="11"/>
        </w:numPr>
        <w:tabs>
          <w:tab w:val="clear" w:pos="888"/>
          <w:tab w:val="left" w:pos="-709"/>
          <w:tab w:val="left" w:pos="-426"/>
          <w:tab w:val="left"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Parents/carers are asked to read through and sign the Acceptable Use Agreement with their child.</w:t>
      </w:r>
    </w:p>
    <w:p w14:paraId="72A9AFBB" w14:textId="77777777" w:rsidR="00586A3C" w:rsidRPr="008137B4" w:rsidRDefault="008137B4">
      <w:pPr>
        <w:pStyle w:val="heading"/>
        <w:numPr>
          <w:ilvl w:val="0"/>
          <w:numId w:val="11"/>
        </w:numPr>
        <w:tabs>
          <w:tab w:val="clear" w:pos="888"/>
          <w:tab w:val="left" w:pos="-709"/>
          <w:tab w:val="left" w:pos="-426"/>
          <w:tab w:val="left" w:pos="-284"/>
          <w:tab w:val="num" w:pos="284"/>
        </w:tabs>
        <w:spacing w:before="120"/>
        <w:ind w:left="-567" w:right="-755" w:firstLine="0"/>
        <w:rPr>
          <w:rFonts w:ascii="Comic Sans MS" w:hAnsi="Comic Sans MS" w:cs="Arial"/>
          <w:sz w:val="22"/>
          <w:szCs w:val="22"/>
        </w:rPr>
      </w:pPr>
      <w:r w:rsidRPr="008137B4">
        <w:rPr>
          <w:rFonts w:ascii="Comic Sans MS" w:hAnsi="Comic Sans MS" w:cs="Arial"/>
          <w:sz w:val="22"/>
          <w:szCs w:val="22"/>
        </w:rPr>
        <w:t xml:space="preserve"> Parents/ Carers are asked to </w:t>
      </w:r>
      <w:proofErr w:type="gramStart"/>
      <w:r w:rsidRPr="008137B4">
        <w:rPr>
          <w:rFonts w:ascii="Comic Sans MS" w:hAnsi="Comic Sans MS" w:cs="Arial"/>
          <w:sz w:val="22"/>
          <w:szCs w:val="22"/>
        </w:rPr>
        <w:t>make a decision</w:t>
      </w:r>
      <w:proofErr w:type="gramEnd"/>
      <w:r w:rsidRPr="008137B4">
        <w:rPr>
          <w:rFonts w:ascii="Comic Sans MS" w:hAnsi="Comic Sans MS" w:cs="Arial"/>
          <w:sz w:val="22"/>
          <w:szCs w:val="22"/>
        </w:rPr>
        <w:t xml:space="preserve"> as to whether they consent to images of their children being taken/ used in the school, including on our school website. </w:t>
      </w:r>
    </w:p>
    <w:p w14:paraId="72C77BE9" w14:textId="77777777" w:rsidR="00586A3C" w:rsidRPr="008137B4" w:rsidRDefault="008137B4">
      <w:pPr>
        <w:tabs>
          <w:tab w:val="left" w:pos="-709"/>
          <w:tab w:val="left" w:pos="-284"/>
        </w:tabs>
        <w:ind w:left="-567" w:right="-755"/>
        <w:jc w:val="both"/>
        <w:rPr>
          <w:rFonts w:ascii="Comic Sans MS" w:hAnsi="Comic Sans MS" w:cs="Arial"/>
          <w:sz w:val="22"/>
          <w:szCs w:val="22"/>
        </w:rPr>
      </w:pPr>
      <w:r w:rsidRPr="008137B4">
        <w:rPr>
          <w:rFonts w:ascii="Comic Sans MS" w:hAnsi="Comic Sans MS" w:cs="Arial"/>
          <w:sz w:val="22"/>
          <w:szCs w:val="22"/>
        </w:rPr>
        <w:t>Parents should remember that it is important to promote e-Safety in the home and to moni</w:t>
      </w:r>
      <w:r w:rsidRPr="008137B4">
        <w:rPr>
          <w:rFonts w:ascii="Comic Sans MS" w:hAnsi="Comic Sans MS" w:cs="Arial"/>
          <w:sz w:val="22"/>
          <w:szCs w:val="22"/>
        </w:rPr>
        <w:t>tor Internet use. For example:</w:t>
      </w:r>
    </w:p>
    <w:p w14:paraId="69E997E5"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41752EF1" w14:textId="77777777" w:rsidR="00586A3C" w:rsidRPr="008137B4" w:rsidRDefault="008137B4">
      <w:pPr>
        <w:numPr>
          <w:ilvl w:val="0"/>
          <w:numId w:val="9"/>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Keep the computer in a communal area of the home.</w:t>
      </w:r>
    </w:p>
    <w:p w14:paraId="4796ABF7"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7A500974" w14:textId="77777777" w:rsidR="00586A3C" w:rsidRPr="008137B4" w:rsidRDefault="008137B4">
      <w:pPr>
        <w:numPr>
          <w:ilvl w:val="0"/>
          <w:numId w:val="10"/>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 xml:space="preserve">Be aware that children have access to the internet via gaming stations and portable technologies such as smart phones. </w:t>
      </w:r>
    </w:p>
    <w:p w14:paraId="6B87A877"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4E56CADA" w14:textId="77777777" w:rsidR="00586A3C" w:rsidRPr="008137B4" w:rsidRDefault="008137B4">
      <w:pPr>
        <w:numPr>
          <w:ilvl w:val="0"/>
          <w:numId w:val="12"/>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Monitor on-line time and be aware of excessive hours</w:t>
      </w:r>
      <w:r w:rsidRPr="008137B4">
        <w:rPr>
          <w:rFonts w:ascii="Comic Sans MS" w:hAnsi="Comic Sans MS" w:cs="Arial"/>
          <w:sz w:val="22"/>
          <w:szCs w:val="22"/>
        </w:rPr>
        <w:t xml:space="preserve"> spent on the Internet.</w:t>
      </w:r>
    </w:p>
    <w:p w14:paraId="72B0DD24"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0620A704" w14:textId="77777777" w:rsidR="00586A3C" w:rsidRPr="008137B4" w:rsidRDefault="008137B4">
      <w:pPr>
        <w:numPr>
          <w:ilvl w:val="0"/>
          <w:numId w:val="12"/>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Take an interest in what children are doing.  Discuss with the children what they are seeing and using on the Internet.</w:t>
      </w:r>
    </w:p>
    <w:p w14:paraId="2DB3FE86"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6D382BC0" w14:textId="77777777" w:rsidR="00586A3C" w:rsidRPr="008137B4" w:rsidRDefault="008137B4">
      <w:pPr>
        <w:numPr>
          <w:ilvl w:val="0"/>
          <w:numId w:val="12"/>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 xml:space="preserve">Advise children to take care and to use the Internet in a sensible and responsible manner.  Know the </w:t>
      </w:r>
      <w:r w:rsidRPr="008137B4">
        <w:rPr>
          <w:rFonts w:ascii="Comic Sans MS" w:hAnsi="Comic Sans MS" w:cs="Arial"/>
          <w:sz w:val="22"/>
          <w:szCs w:val="22"/>
        </w:rPr>
        <w:t>SMART tips (as listed on page 10).</w:t>
      </w:r>
    </w:p>
    <w:p w14:paraId="1EF3531F"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77C8952A" w14:textId="77777777" w:rsidR="00586A3C" w:rsidRPr="008137B4" w:rsidRDefault="008137B4">
      <w:pPr>
        <w:numPr>
          <w:ilvl w:val="0"/>
          <w:numId w:val="12"/>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Discuss the fact that there are websites/social networking activities which are unsuitable and age restricted.</w:t>
      </w:r>
    </w:p>
    <w:p w14:paraId="650F6258"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1A3CAE00" w14:textId="77777777" w:rsidR="00586A3C" w:rsidRPr="008137B4" w:rsidRDefault="008137B4">
      <w:pPr>
        <w:numPr>
          <w:ilvl w:val="0"/>
          <w:numId w:val="12"/>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Discuss how children should respond to unsuitable materials or requests.</w:t>
      </w:r>
    </w:p>
    <w:p w14:paraId="24EBFC49"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0C3A3E89" w14:textId="77777777" w:rsidR="00586A3C" w:rsidRPr="008137B4" w:rsidRDefault="008137B4">
      <w:pPr>
        <w:numPr>
          <w:ilvl w:val="0"/>
          <w:numId w:val="12"/>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 xml:space="preserve">Remind children never to give out </w:t>
      </w:r>
      <w:r w:rsidRPr="008137B4">
        <w:rPr>
          <w:rFonts w:ascii="Comic Sans MS" w:hAnsi="Comic Sans MS" w:cs="Arial"/>
          <w:sz w:val="22"/>
          <w:szCs w:val="22"/>
        </w:rPr>
        <w:t>personal information online.</w:t>
      </w:r>
    </w:p>
    <w:p w14:paraId="317DC238"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4090BDE1" w14:textId="77777777" w:rsidR="00586A3C" w:rsidRPr="008137B4" w:rsidRDefault="008137B4">
      <w:pPr>
        <w:numPr>
          <w:ilvl w:val="0"/>
          <w:numId w:val="12"/>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 xml:space="preserve">Remind children that people </w:t>
      </w:r>
      <w:proofErr w:type="gramStart"/>
      <w:r w:rsidRPr="008137B4">
        <w:rPr>
          <w:rFonts w:ascii="Comic Sans MS" w:hAnsi="Comic Sans MS" w:cs="Arial"/>
          <w:sz w:val="22"/>
          <w:szCs w:val="22"/>
        </w:rPr>
        <w:t>on line</w:t>
      </w:r>
      <w:proofErr w:type="gramEnd"/>
      <w:r w:rsidRPr="008137B4">
        <w:rPr>
          <w:rFonts w:ascii="Comic Sans MS" w:hAnsi="Comic Sans MS" w:cs="Arial"/>
          <w:sz w:val="22"/>
          <w:szCs w:val="22"/>
        </w:rPr>
        <w:t xml:space="preserve"> may not be who they say they are.</w:t>
      </w:r>
    </w:p>
    <w:p w14:paraId="0BD12AEC"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72684C77" w14:textId="77777777" w:rsidR="00586A3C" w:rsidRPr="008137B4" w:rsidRDefault="008137B4">
      <w:pPr>
        <w:numPr>
          <w:ilvl w:val="0"/>
          <w:numId w:val="12"/>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 xml:space="preserve">Be vigilant.  Ensure that children do not arrange to meet someone they meet </w:t>
      </w:r>
      <w:proofErr w:type="gramStart"/>
      <w:r w:rsidRPr="008137B4">
        <w:rPr>
          <w:rFonts w:ascii="Comic Sans MS" w:hAnsi="Comic Sans MS" w:cs="Arial"/>
          <w:sz w:val="22"/>
          <w:szCs w:val="22"/>
        </w:rPr>
        <w:t>on line</w:t>
      </w:r>
      <w:proofErr w:type="gramEnd"/>
      <w:r w:rsidRPr="008137B4">
        <w:rPr>
          <w:rFonts w:ascii="Comic Sans MS" w:hAnsi="Comic Sans MS" w:cs="Arial"/>
          <w:sz w:val="22"/>
          <w:szCs w:val="22"/>
        </w:rPr>
        <w:t>.</w:t>
      </w:r>
    </w:p>
    <w:p w14:paraId="264A5BEE"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0DB5861E" w14:textId="77777777" w:rsidR="00586A3C" w:rsidRPr="008137B4" w:rsidRDefault="008137B4">
      <w:pPr>
        <w:numPr>
          <w:ilvl w:val="0"/>
          <w:numId w:val="12"/>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Be aware that children may be using the Internet in places other than</w:t>
      </w:r>
      <w:r w:rsidRPr="008137B4">
        <w:rPr>
          <w:rFonts w:ascii="Comic Sans MS" w:hAnsi="Comic Sans MS" w:cs="Arial"/>
          <w:sz w:val="22"/>
          <w:szCs w:val="22"/>
        </w:rPr>
        <w:t xml:space="preserve"> in their own home or at school and that this internet use may not be filtered or supervised.</w:t>
      </w:r>
    </w:p>
    <w:p w14:paraId="07E6D969" w14:textId="77777777" w:rsidR="00586A3C" w:rsidRPr="008137B4" w:rsidRDefault="00586A3C">
      <w:pPr>
        <w:pStyle w:val="paragraphitalic"/>
        <w:tabs>
          <w:tab w:val="left" w:pos="-709"/>
          <w:tab w:val="left" w:pos="-284"/>
        </w:tabs>
        <w:spacing w:before="0" w:after="79"/>
        <w:ind w:left="-567" w:right="-755"/>
        <w:rPr>
          <w:rStyle w:val="Strong"/>
          <w:rFonts w:ascii="Comic Sans MS" w:hAnsi="Comic Sans MS" w:cs="Arial"/>
          <w:bCs w:val="0"/>
          <w:sz w:val="22"/>
          <w:szCs w:val="22"/>
        </w:rPr>
      </w:pPr>
    </w:p>
    <w:p w14:paraId="3E2F4093" w14:textId="77777777" w:rsidR="00586A3C" w:rsidRPr="008137B4" w:rsidRDefault="008137B4">
      <w:pPr>
        <w:pStyle w:val="paragraphitalic"/>
        <w:tabs>
          <w:tab w:val="left" w:pos="-709"/>
          <w:tab w:val="left" w:pos="-284"/>
        </w:tabs>
        <w:spacing w:before="0" w:after="79"/>
        <w:ind w:left="-567" w:right="-755"/>
        <w:rPr>
          <w:rStyle w:val="Strong"/>
          <w:rFonts w:ascii="Comic Sans MS" w:hAnsi="Comic Sans MS" w:cs="Arial"/>
          <w:bCs w:val="0"/>
          <w:sz w:val="22"/>
          <w:szCs w:val="22"/>
        </w:rPr>
      </w:pPr>
      <w:r w:rsidRPr="008137B4">
        <w:rPr>
          <w:rStyle w:val="Strong"/>
          <w:rFonts w:ascii="Comic Sans MS" w:hAnsi="Comic Sans MS" w:cs="Arial"/>
          <w:bCs w:val="0"/>
          <w:sz w:val="22"/>
          <w:szCs w:val="22"/>
        </w:rPr>
        <w:lastRenderedPageBreak/>
        <w:t>Teaching and Learning</w:t>
      </w:r>
    </w:p>
    <w:p w14:paraId="35CD206B" w14:textId="77777777" w:rsidR="00586A3C" w:rsidRPr="008137B4" w:rsidRDefault="008137B4">
      <w:pPr>
        <w:pStyle w:val="heading"/>
        <w:tabs>
          <w:tab w:val="left" w:pos="-709"/>
          <w:tab w:val="left" w:pos="-284"/>
        </w:tabs>
        <w:spacing w:before="240" w:after="120"/>
        <w:ind w:left="-567" w:right="-755"/>
        <w:rPr>
          <w:rStyle w:val="Strong"/>
          <w:rFonts w:ascii="Comic Sans MS" w:hAnsi="Comic Sans MS" w:cs="Arial"/>
          <w:bCs w:val="0"/>
          <w:sz w:val="22"/>
          <w:szCs w:val="22"/>
        </w:rPr>
      </w:pPr>
      <w:r w:rsidRPr="008137B4">
        <w:rPr>
          <w:rStyle w:val="Strong"/>
          <w:rFonts w:ascii="Comic Sans MS" w:hAnsi="Comic Sans MS" w:cs="Arial"/>
          <w:bCs w:val="0"/>
          <w:sz w:val="22"/>
          <w:szCs w:val="22"/>
        </w:rPr>
        <w:t xml:space="preserve">Internet use: </w:t>
      </w:r>
    </w:p>
    <w:p w14:paraId="19617A9F" w14:textId="77777777" w:rsidR="00586A3C" w:rsidRPr="008137B4" w:rsidRDefault="008137B4">
      <w:pPr>
        <w:pStyle w:val="heading"/>
        <w:numPr>
          <w:ilvl w:val="0"/>
          <w:numId w:val="18"/>
        </w:numPr>
        <w:tabs>
          <w:tab w:val="left" w:pos="-709"/>
          <w:tab w:val="left" w:pos="-284"/>
        </w:tabs>
        <w:spacing w:before="240" w:after="120"/>
        <w:ind w:left="-567" w:right="-755" w:firstLine="0"/>
        <w:rPr>
          <w:rFonts w:ascii="Comic Sans MS" w:hAnsi="Comic Sans MS" w:cs="Arial"/>
          <w:sz w:val="22"/>
          <w:szCs w:val="22"/>
        </w:rPr>
      </w:pPr>
      <w:r w:rsidRPr="008137B4">
        <w:rPr>
          <w:rFonts w:ascii="Comic Sans MS" w:hAnsi="Comic Sans MS" w:cs="Arial"/>
          <w:sz w:val="22"/>
          <w:szCs w:val="22"/>
        </w:rPr>
        <w:t>The school will plan and provide opportunities within a range of curriculum areas to teach e-Safety.</w:t>
      </w:r>
    </w:p>
    <w:p w14:paraId="4BA9DFC1" w14:textId="77777777" w:rsidR="00586A3C" w:rsidRPr="008137B4" w:rsidRDefault="008137B4">
      <w:pPr>
        <w:pStyle w:val="heading"/>
        <w:numPr>
          <w:ilvl w:val="0"/>
          <w:numId w:val="18"/>
        </w:numPr>
        <w:tabs>
          <w:tab w:val="left" w:pos="-709"/>
          <w:tab w:val="left" w:pos="-284"/>
        </w:tabs>
        <w:spacing w:before="240" w:after="120"/>
        <w:ind w:left="-567" w:right="-755" w:firstLine="0"/>
        <w:rPr>
          <w:rFonts w:ascii="Comic Sans MS" w:hAnsi="Comic Sans MS" w:cs="Arial"/>
          <w:sz w:val="22"/>
          <w:szCs w:val="22"/>
        </w:rPr>
      </w:pPr>
      <w:r w:rsidRPr="008137B4">
        <w:rPr>
          <w:rFonts w:ascii="Comic Sans MS" w:hAnsi="Comic Sans MS" w:cs="Arial"/>
          <w:sz w:val="22"/>
          <w:szCs w:val="22"/>
        </w:rPr>
        <w:t xml:space="preserve">Educating pupils on </w:t>
      </w:r>
      <w:r w:rsidRPr="008137B4">
        <w:rPr>
          <w:rFonts w:ascii="Comic Sans MS" w:hAnsi="Comic Sans MS" w:cs="Arial"/>
          <w:sz w:val="22"/>
          <w:szCs w:val="22"/>
        </w:rPr>
        <w:t>the dangers of technologies that may be encountered outside school is done informally when opportunities arise and as part of the e-Safety curriculum.</w:t>
      </w:r>
    </w:p>
    <w:p w14:paraId="4EF9DF94" w14:textId="77777777" w:rsidR="00586A3C" w:rsidRPr="008137B4" w:rsidRDefault="008137B4">
      <w:pPr>
        <w:pStyle w:val="heading"/>
        <w:numPr>
          <w:ilvl w:val="0"/>
          <w:numId w:val="18"/>
        </w:numPr>
        <w:tabs>
          <w:tab w:val="left" w:pos="-709"/>
          <w:tab w:val="left" w:pos="-284"/>
        </w:tabs>
        <w:spacing w:before="240" w:after="120"/>
        <w:ind w:left="-567" w:right="-755" w:firstLine="0"/>
        <w:rPr>
          <w:rFonts w:ascii="Comic Sans MS" w:hAnsi="Comic Sans MS" w:cs="Arial"/>
          <w:sz w:val="22"/>
          <w:szCs w:val="22"/>
        </w:rPr>
      </w:pPr>
      <w:r w:rsidRPr="008137B4">
        <w:rPr>
          <w:rFonts w:ascii="Comic Sans MS" w:hAnsi="Comic Sans MS" w:cs="Arial"/>
          <w:sz w:val="22"/>
          <w:szCs w:val="22"/>
        </w:rPr>
        <w:t xml:space="preserve">Pupils are aware of the impact of online bullying and know how to seek help if these issues affect them. </w:t>
      </w:r>
      <w:r w:rsidRPr="008137B4">
        <w:rPr>
          <w:rFonts w:ascii="Comic Sans MS" w:hAnsi="Comic Sans MS" w:cs="Arial"/>
          <w:sz w:val="22"/>
          <w:szCs w:val="22"/>
        </w:rPr>
        <w:t xml:space="preserve">Pupils are also aware of where to seek advice or help if they experience problems when using the Internet and related </w:t>
      </w:r>
      <w:proofErr w:type="gramStart"/>
      <w:r w:rsidRPr="008137B4">
        <w:rPr>
          <w:rFonts w:ascii="Comic Sans MS" w:hAnsi="Comic Sans MS" w:cs="Arial"/>
          <w:sz w:val="22"/>
          <w:szCs w:val="22"/>
        </w:rPr>
        <w:t>technologies;</w:t>
      </w:r>
      <w:proofErr w:type="gramEnd"/>
      <w:r w:rsidRPr="008137B4">
        <w:rPr>
          <w:rFonts w:ascii="Comic Sans MS" w:hAnsi="Comic Sans MS" w:cs="Arial"/>
          <w:sz w:val="22"/>
          <w:szCs w:val="22"/>
        </w:rPr>
        <w:t xml:space="preserve"> i.e. parent/carer, teacher/trusted member of staff, or an organisation such as Childline/CEOP.  </w:t>
      </w:r>
    </w:p>
    <w:p w14:paraId="63032341" w14:textId="77777777" w:rsidR="00586A3C" w:rsidRPr="008137B4" w:rsidRDefault="008137B4">
      <w:pPr>
        <w:pStyle w:val="heading"/>
        <w:numPr>
          <w:ilvl w:val="0"/>
          <w:numId w:val="18"/>
        </w:numPr>
        <w:tabs>
          <w:tab w:val="left" w:pos="-709"/>
          <w:tab w:val="left" w:pos="-284"/>
        </w:tabs>
        <w:spacing w:before="240" w:after="120"/>
        <w:ind w:left="-567" w:right="-755" w:firstLine="0"/>
        <w:rPr>
          <w:rFonts w:ascii="Comic Sans MS" w:hAnsi="Comic Sans MS" w:cs="Arial"/>
          <w:sz w:val="22"/>
          <w:szCs w:val="22"/>
        </w:rPr>
      </w:pPr>
      <w:r w:rsidRPr="008137B4">
        <w:rPr>
          <w:rFonts w:ascii="Comic Sans MS" w:hAnsi="Comic Sans MS" w:cs="Arial"/>
          <w:sz w:val="22"/>
          <w:szCs w:val="22"/>
        </w:rPr>
        <w:t xml:space="preserve">The school Internet access </w:t>
      </w:r>
      <w:r w:rsidRPr="008137B4">
        <w:rPr>
          <w:rFonts w:ascii="Comic Sans MS" w:hAnsi="Comic Sans MS" w:cs="Arial"/>
          <w:sz w:val="22"/>
          <w:szCs w:val="22"/>
        </w:rPr>
        <w:t xml:space="preserve">is filtered through the C2k managed service. </w:t>
      </w:r>
    </w:p>
    <w:p w14:paraId="0A6C6370" w14:textId="77777777" w:rsidR="00586A3C" w:rsidRPr="008137B4" w:rsidRDefault="008137B4">
      <w:pPr>
        <w:numPr>
          <w:ilvl w:val="0"/>
          <w:numId w:val="18"/>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 xml:space="preserve">No filtering service is 100% </w:t>
      </w:r>
      <w:proofErr w:type="gramStart"/>
      <w:r w:rsidRPr="008137B4">
        <w:rPr>
          <w:rFonts w:ascii="Comic Sans MS" w:hAnsi="Comic Sans MS" w:cs="Arial"/>
          <w:sz w:val="22"/>
          <w:szCs w:val="22"/>
        </w:rPr>
        <w:t>effective,</w:t>
      </w:r>
      <w:proofErr w:type="gramEnd"/>
      <w:r w:rsidRPr="008137B4">
        <w:rPr>
          <w:rFonts w:ascii="Comic Sans MS" w:hAnsi="Comic Sans MS" w:cs="Arial"/>
          <w:sz w:val="22"/>
          <w:szCs w:val="22"/>
        </w:rPr>
        <w:t xml:space="preserve"> therefore all children’s use of the Internet is supervised by an adult. </w:t>
      </w:r>
    </w:p>
    <w:p w14:paraId="7B2F6599"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64599B56" w14:textId="77777777" w:rsidR="00586A3C" w:rsidRPr="008137B4" w:rsidRDefault="008137B4">
      <w:pPr>
        <w:numPr>
          <w:ilvl w:val="0"/>
          <w:numId w:val="18"/>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Use of the Internet is a planned activity.  Aimless surfing is not encouraged.  Children are tau</w:t>
      </w:r>
      <w:r w:rsidRPr="008137B4">
        <w:rPr>
          <w:rFonts w:ascii="Comic Sans MS" w:hAnsi="Comic Sans MS" w:cs="Arial"/>
          <w:sz w:val="22"/>
          <w:szCs w:val="22"/>
        </w:rPr>
        <w:t xml:space="preserve">ght to use the Internet in response to a need </w:t>
      </w:r>
      <w:proofErr w:type="gramStart"/>
      <w:r w:rsidRPr="008137B4">
        <w:rPr>
          <w:rFonts w:ascii="Comic Sans MS" w:hAnsi="Comic Sans MS" w:cs="Arial"/>
          <w:sz w:val="22"/>
          <w:szCs w:val="22"/>
        </w:rPr>
        <w:t>e.g.</w:t>
      </w:r>
      <w:proofErr w:type="gramEnd"/>
      <w:r w:rsidRPr="008137B4">
        <w:rPr>
          <w:rFonts w:ascii="Comic Sans MS" w:hAnsi="Comic Sans MS" w:cs="Arial"/>
          <w:sz w:val="22"/>
          <w:szCs w:val="22"/>
        </w:rPr>
        <w:t xml:space="preserve"> a question which has arisen from work in class.</w:t>
      </w:r>
    </w:p>
    <w:p w14:paraId="5CA91CB7" w14:textId="77777777" w:rsidR="00586A3C" w:rsidRPr="008137B4" w:rsidRDefault="008137B4">
      <w:pPr>
        <w:pStyle w:val="heading"/>
        <w:numPr>
          <w:ilvl w:val="0"/>
          <w:numId w:val="18"/>
        </w:numPr>
        <w:tabs>
          <w:tab w:val="left" w:pos="-709"/>
          <w:tab w:val="left" w:pos="-284"/>
        </w:tabs>
        <w:spacing w:before="240" w:after="120"/>
        <w:ind w:left="-567" w:right="-755" w:firstLine="0"/>
        <w:rPr>
          <w:rFonts w:ascii="Comic Sans MS" w:hAnsi="Comic Sans MS" w:cs="Arial"/>
          <w:sz w:val="22"/>
          <w:szCs w:val="22"/>
        </w:rPr>
      </w:pPr>
      <w:r w:rsidRPr="008137B4">
        <w:rPr>
          <w:rFonts w:ascii="Comic Sans MS" w:hAnsi="Comic Sans MS" w:cs="Arial"/>
          <w:sz w:val="22"/>
          <w:szCs w:val="22"/>
        </w:rPr>
        <w:t xml:space="preserve">Pupils will be taught what Internet use is acceptable and what is not and given clear objectives for Internet use. </w:t>
      </w:r>
    </w:p>
    <w:p w14:paraId="5EBF7697" w14:textId="77777777" w:rsidR="00586A3C" w:rsidRPr="008137B4" w:rsidRDefault="008137B4">
      <w:pPr>
        <w:pStyle w:val="heading"/>
        <w:numPr>
          <w:ilvl w:val="0"/>
          <w:numId w:val="18"/>
        </w:numPr>
        <w:tabs>
          <w:tab w:val="left" w:pos="-709"/>
          <w:tab w:val="left" w:pos="-284"/>
        </w:tabs>
        <w:spacing w:before="240" w:after="120"/>
        <w:ind w:left="-567" w:right="-755" w:firstLine="0"/>
        <w:rPr>
          <w:rFonts w:ascii="Comic Sans MS" w:hAnsi="Comic Sans MS" w:cs="Arial"/>
          <w:sz w:val="22"/>
          <w:szCs w:val="22"/>
        </w:rPr>
      </w:pPr>
      <w:r w:rsidRPr="008137B4">
        <w:rPr>
          <w:rFonts w:ascii="Comic Sans MS" w:hAnsi="Comic Sans MS" w:cs="Arial"/>
          <w:sz w:val="22"/>
          <w:szCs w:val="22"/>
        </w:rPr>
        <w:t xml:space="preserve">Pupils will be educated in the effective </w:t>
      </w:r>
      <w:r w:rsidRPr="008137B4">
        <w:rPr>
          <w:rFonts w:ascii="Comic Sans MS" w:hAnsi="Comic Sans MS" w:cs="Arial"/>
          <w:sz w:val="22"/>
          <w:szCs w:val="22"/>
        </w:rPr>
        <w:t xml:space="preserve">use of the Internet in research, including the skills of knowledge location, </w:t>
      </w:r>
      <w:proofErr w:type="gramStart"/>
      <w:r w:rsidRPr="008137B4">
        <w:rPr>
          <w:rFonts w:ascii="Comic Sans MS" w:hAnsi="Comic Sans MS" w:cs="Arial"/>
          <w:sz w:val="22"/>
          <w:szCs w:val="22"/>
        </w:rPr>
        <w:t>retrieval</w:t>
      </w:r>
      <w:proofErr w:type="gramEnd"/>
      <w:r w:rsidRPr="008137B4">
        <w:rPr>
          <w:rFonts w:ascii="Comic Sans MS" w:hAnsi="Comic Sans MS" w:cs="Arial"/>
          <w:sz w:val="22"/>
          <w:szCs w:val="22"/>
        </w:rPr>
        <w:t xml:space="preserve"> and evaluation.</w:t>
      </w:r>
    </w:p>
    <w:p w14:paraId="72355E16" w14:textId="77777777" w:rsidR="00586A3C" w:rsidRPr="008137B4" w:rsidRDefault="008137B4">
      <w:pPr>
        <w:pStyle w:val="paragraphitalic"/>
        <w:numPr>
          <w:ilvl w:val="0"/>
          <w:numId w:val="18"/>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The school will ensure that the use of Internet derived materials by staff and pupils complies with copyright law.</w:t>
      </w:r>
    </w:p>
    <w:p w14:paraId="04676D07" w14:textId="77777777" w:rsidR="00586A3C" w:rsidRPr="008137B4" w:rsidRDefault="008137B4">
      <w:pPr>
        <w:pStyle w:val="paragraphitalic"/>
        <w:numPr>
          <w:ilvl w:val="0"/>
          <w:numId w:val="18"/>
        </w:numPr>
        <w:tabs>
          <w:tab w:val="left" w:pos="-709"/>
          <w:tab w:val="left" w:pos="-540"/>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Pupils should be taught to be critical</w:t>
      </w:r>
      <w:r w:rsidRPr="008137B4">
        <w:rPr>
          <w:rFonts w:ascii="Comic Sans MS" w:hAnsi="Comic Sans MS" w:cs="Arial"/>
          <w:sz w:val="22"/>
          <w:szCs w:val="22"/>
        </w:rPr>
        <w:t>ly aware of the materials they read and shown how to validate information before accepting its accuracy.</w:t>
      </w:r>
    </w:p>
    <w:p w14:paraId="0ECE62EA" w14:textId="77777777" w:rsidR="00586A3C" w:rsidRPr="008137B4" w:rsidRDefault="008137B4">
      <w:pPr>
        <w:numPr>
          <w:ilvl w:val="0"/>
          <w:numId w:val="18"/>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Children are taught to be Internet Wise.  Children are made aware of Internet Safety Rules and are encouraged to discuss how to cope if they come acros</w:t>
      </w:r>
      <w:r w:rsidRPr="008137B4">
        <w:rPr>
          <w:rFonts w:ascii="Comic Sans MS" w:hAnsi="Comic Sans MS" w:cs="Arial"/>
          <w:sz w:val="22"/>
          <w:szCs w:val="22"/>
        </w:rPr>
        <w:t>s inappropriate material.</w:t>
      </w:r>
    </w:p>
    <w:p w14:paraId="1EB5556B" w14:textId="77777777" w:rsidR="00586A3C" w:rsidRPr="008137B4" w:rsidRDefault="00586A3C">
      <w:pPr>
        <w:pStyle w:val="paragraphitalic"/>
        <w:tabs>
          <w:tab w:val="left" w:pos="-709"/>
          <w:tab w:val="left" w:pos="-284"/>
        </w:tabs>
        <w:spacing w:before="0" w:after="79"/>
        <w:ind w:left="-567" w:right="-755"/>
        <w:rPr>
          <w:rFonts w:ascii="Comic Sans MS" w:hAnsi="Comic Sans MS"/>
          <w:sz w:val="22"/>
          <w:szCs w:val="22"/>
        </w:rPr>
      </w:pPr>
    </w:p>
    <w:p w14:paraId="2D9ABC5E" w14:textId="77777777" w:rsidR="00586A3C" w:rsidRPr="008137B4" w:rsidRDefault="008137B4">
      <w:pPr>
        <w:pStyle w:val="heading"/>
        <w:keepLines/>
        <w:tabs>
          <w:tab w:val="left" w:pos="-709"/>
          <w:tab w:val="left" w:pos="-284"/>
        </w:tabs>
        <w:spacing w:before="120"/>
        <w:ind w:left="-567" w:right="-755"/>
        <w:rPr>
          <w:rStyle w:val="Strong"/>
          <w:rFonts w:ascii="Comic Sans MS" w:hAnsi="Comic Sans MS" w:cs="Arial"/>
          <w:bCs w:val="0"/>
          <w:sz w:val="22"/>
          <w:szCs w:val="22"/>
        </w:rPr>
      </w:pPr>
      <w:r w:rsidRPr="008137B4">
        <w:rPr>
          <w:rStyle w:val="Strong"/>
          <w:rFonts w:ascii="Comic Sans MS" w:hAnsi="Comic Sans MS" w:cs="Arial"/>
          <w:bCs w:val="0"/>
          <w:sz w:val="22"/>
          <w:szCs w:val="22"/>
        </w:rPr>
        <w:t xml:space="preserve">E-mail: </w:t>
      </w:r>
    </w:p>
    <w:p w14:paraId="24393B77" w14:textId="77777777" w:rsidR="00586A3C" w:rsidRPr="008137B4" w:rsidRDefault="008137B4">
      <w:pPr>
        <w:numPr>
          <w:ilvl w:val="0"/>
          <w:numId w:val="17"/>
        </w:numPr>
        <w:tabs>
          <w:tab w:val="left" w:pos="-709"/>
          <w:tab w:val="left" w:pos="-284"/>
        </w:tabs>
        <w:ind w:left="-567" w:right="-755" w:firstLine="0"/>
        <w:jc w:val="both"/>
        <w:rPr>
          <w:rFonts w:ascii="Comic Sans MS" w:hAnsi="Comic Sans MS" w:cs="Arial"/>
          <w:sz w:val="22"/>
          <w:szCs w:val="22"/>
        </w:rPr>
      </w:pPr>
      <w:r w:rsidRPr="008137B4">
        <w:rPr>
          <w:rFonts w:ascii="Comic Sans MS" w:hAnsi="Comic Sans MS" w:cs="Arial"/>
          <w:sz w:val="22"/>
          <w:szCs w:val="22"/>
        </w:rPr>
        <w:t xml:space="preserve">Children are not currently given individual e-mail addresses.  In some instances, children may have access to a group e-mail address to communicate with other children as part of a particular project.  Messages sent </w:t>
      </w:r>
      <w:r w:rsidRPr="008137B4">
        <w:rPr>
          <w:rFonts w:ascii="Comic Sans MS" w:hAnsi="Comic Sans MS" w:cs="Arial"/>
          <w:sz w:val="22"/>
          <w:szCs w:val="22"/>
        </w:rPr>
        <w:t>and received in this way are supervised by the teacher.</w:t>
      </w:r>
    </w:p>
    <w:p w14:paraId="42AB0B7D" w14:textId="77777777" w:rsidR="00586A3C" w:rsidRPr="008137B4" w:rsidRDefault="00586A3C">
      <w:pPr>
        <w:tabs>
          <w:tab w:val="left" w:pos="-709"/>
          <w:tab w:val="left" w:pos="-284"/>
        </w:tabs>
        <w:ind w:left="-567" w:right="-755"/>
        <w:jc w:val="both"/>
        <w:rPr>
          <w:rFonts w:ascii="Comic Sans MS" w:hAnsi="Comic Sans MS" w:cs="Arial"/>
          <w:sz w:val="22"/>
          <w:szCs w:val="22"/>
        </w:rPr>
      </w:pPr>
    </w:p>
    <w:p w14:paraId="36E48A49" w14:textId="77777777" w:rsidR="00586A3C" w:rsidRPr="008137B4" w:rsidRDefault="008137B4">
      <w:pPr>
        <w:pStyle w:val="heading"/>
        <w:keepLines/>
        <w:tabs>
          <w:tab w:val="left" w:pos="-709"/>
          <w:tab w:val="left" w:pos="-284"/>
        </w:tabs>
        <w:spacing w:before="240" w:after="120"/>
        <w:ind w:left="-567" w:right="-755"/>
        <w:rPr>
          <w:rStyle w:val="Strong"/>
          <w:rFonts w:ascii="Comic Sans MS" w:hAnsi="Comic Sans MS" w:cs="Arial"/>
          <w:bCs w:val="0"/>
          <w:sz w:val="22"/>
          <w:szCs w:val="22"/>
        </w:rPr>
      </w:pPr>
      <w:r w:rsidRPr="008137B4">
        <w:rPr>
          <w:rStyle w:val="Strong"/>
          <w:rFonts w:ascii="Comic Sans MS" w:hAnsi="Comic Sans MS" w:cs="Arial"/>
          <w:bCs w:val="0"/>
          <w:sz w:val="22"/>
          <w:szCs w:val="22"/>
        </w:rPr>
        <w:t>Social Networking:</w:t>
      </w:r>
    </w:p>
    <w:p w14:paraId="7899DE1E" w14:textId="77777777" w:rsidR="00586A3C" w:rsidRPr="008137B4" w:rsidRDefault="008137B4">
      <w:pPr>
        <w:keepLines/>
        <w:numPr>
          <w:ilvl w:val="0"/>
          <w:numId w:val="15"/>
        </w:numPr>
        <w:tabs>
          <w:tab w:val="left" w:pos="-709"/>
          <w:tab w:val="left" w:pos="-284"/>
        </w:tabs>
        <w:spacing w:after="80"/>
        <w:ind w:left="-567" w:right="-755" w:firstLine="0"/>
        <w:jc w:val="both"/>
        <w:rPr>
          <w:rFonts w:ascii="Comic Sans MS" w:hAnsi="Comic Sans MS" w:cs="Arial"/>
          <w:sz w:val="22"/>
          <w:szCs w:val="22"/>
        </w:rPr>
      </w:pPr>
      <w:r w:rsidRPr="008137B4">
        <w:rPr>
          <w:rFonts w:ascii="Comic Sans MS" w:hAnsi="Comic Sans MS" w:cs="Arial"/>
          <w:sz w:val="22"/>
          <w:szCs w:val="22"/>
        </w:rPr>
        <w:t xml:space="preserve">The school C2k system will block access to social networking sites.  </w:t>
      </w:r>
    </w:p>
    <w:p w14:paraId="41EB2FAA" w14:textId="77777777" w:rsidR="00586A3C" w:rsidRPr="008137B4" w:rsidRDefault="008137B4">
      <w:pPr>
        <w:keepLines/>
        <w:numPr>
          <w:ilvl w:val="0"/>
          <w:numId w:val="15"/>
        </w:numPr>
        <w:tabs>
          <w:tab w:val="left" w:pos="-709"/>
          <w:tab w:val="left" w:pos="-284"/>
        </w:tabs>
        <w:spacing w:after="80"/>
        <w:ind w:left="-567" w:right="-755" w:firstLine="0"/>
        <w:jc w:val="both"/>
        <w:rPr>
          <w:rFonts w:ascii="Comic Sans MS" w:hAnsi="Comic Sans MS" w:cs="Arial"/>
          <w:sz w:val="22"/>
          <w:szCs w:val="22"/>
        </w:rPr>
      </w:pPr>
      <w:r w:rsidRPr="008137B4">
        <w:rPr>
          <w:rFonts w:ascii="Comic Sans MS" w:hAnsi="Comic Sans MS" w:cs="Arial"/>
          <w:b/>
          <w:bCs/>
          <w:sz w:val="22"/>
          <w:szCs w:val="22"/>
          <w:u w:val="single"/>
        </w:rPr>
        <w:t>Pupils and parents will be advised that the use of social network spaces outside school is inappropriate for p</w:t>
      </w:r>
      <w:r w:rsidRPr="008137B4">
        <w:rPr>
          <w:rFonts w:ascii="Comic Sans MS" w:hAnsi="Comic Sans MS" w:cs="Arial"/>
          <w:b/>
          <w:bCs/>
          <w:sz w:val="22"/>
          <w:szCs w:val="22"/>
          <w:u w:val="single"/>
        </w:rPr>
        <w:t>rimary aged pupils.</w:t>
      </w:r>
      <w:r w:rsidRPr="008137B4">
        <w:rPr>
          <w:rFonts w:ascii="Comic Sans MS" w:hAnsi="Comic Sans MS" w:cs="Arial"/>
          <w:sz w:val="22"/>
          <w:szCs w:val="22"/>
        </w:rPr>
        <w:t xml:space="preserve"> However, we accept some pupils will still use them; they will be advised never to give out personal details of any kind, which may identify them or their location. </w:t>
      </w:r>
    </w:p>
    <w:p w14:paraId="769075E1" w14:textId="77777777" w:rsidR="00586A3C" w:rsidRPr="008137B4" w:rsidRDefault="008137B4">
      <w:pPr>
        <w:keepLines/>
        <w:numPr>
          <w:ilvl w:val="0"/>
          <w:numId w:val="15"/>
        </w:numPr>
        <w:tabs>
          <w:tab w:val="left" w:pos="-709"/>
          <w:tab w:val="left" w:pos="-284"/>
        </w:tabs>
        <w:spacing w:after="80"/>
        <w:ind w:left="-567" w:right="-755" w:firstLine="0"/>
        <w:jc w:val="both"/>
        <w:rPr>
          <w:rFonts w:ascii="Comic Sans MS" w:hAnsi="Comic Sans MS" w:cs="Arial"/>
          <w:sz w:val="22"/>
          <w:szCs w:val="22"/>
        </w:rPr>
      </w:pPr>
      <w:r w:rsidRPr="008137B4">
        <w:rPr>
          <w:rFonts w:ascii="Comic Sans MS" w:hAnsi="Comic Sans MS" w:cs="Arial"/>
          <w:sz w:val="22"/>
          <w:szCs w:val="22"/>
        </w:rPr>
        <w:lastRenderedPageBreak/>
        <w:t>Pupils are advised to set and maintain profiles on such sites to maximu</w:t>
      </w:r>
      <w:r w:rsidRPr="008137B4">
        <w:rPr>
          <w:rFonts w:ascii="Comic Sans MS" w:hAnsi="Comic Sans MS" w:cs="Arial"/>
          <w:sz w:val="22"/>
          <w:szCs w:val="22"/>
        </w:rPr>
        <w:t>m privacy and deny access to unknown individuals.</w:t>
      </w:r>
    </w:p>
    <w:p w14:paraId="1F0732E0" w14:textId="77777777" w:rsidR="00586A3C" w:rsidRPr="008137B4" w:rsidRDefault="008137B4">
      <w:pPr>
        <w:keepLines/>
        <w:numPr>
          <w:ilvl w:val="0"/>
          <w:numId w:val="15"/>
        </w:numPr>
        <w:tabs>
          <w:tab w:val="left" w:pos="-709"/>
          <w:tab w:val="left" w:pos="-284"/>
        </w:tabs>
        <w:spacing w:after="80"/>
        <w:ind w:left="-567" w:right="-755" w:firstLine="0"/>
        <w:jc w:val="both"/>
        <w:rPr>
          <w:rFonts w:ascii="Comic Sans MS" w:hAnsi="Comic Sans MS" w:cs="Arial"/>
          <w:sz w:val="22"/>
          <w:szCs w:val="22"/>
        </w:rPr>
      </w:pPr>
      <w:r w:rsidRPr="008137B4">
        <w:rPr>
          <w:rFonts w:ascii="Comic Sans MS" w:hAnsi="Comic Sans MS" w:cs="Arial"/>
          <w:sz w:val="22"/>
          <w:szCs w:val="22"/>
        </w:rPr>
        <w:t xml:space="preserve">School staff will not add children as ‘friends’ if they use these sites. </w:t>
      </w:r>
    </w:p>
    <w:p w14:paraId="723771D8" w14:textId="77777777" w:rsidR="00586A3C" w:rsidRPr="008137B4" w:rsidRDefault="008137B4">
      <w:pPr>
        <w:keepLines/>
        <w:numPr>
          <w:ilvl w:val="0"/>
          <w:numId w:val="15"/>
        </w:numPr>
        <w:tabs>
          <w:tab w:val="left" w:pos="-709"/>
          <w:tab w:val="left" w:pos="-284"/>
        </w:tabs>
        <w:spacing w:after="80"/>
        <w:ind w:left="-567" w:right="-755" w:firstLine="0"/>
        <w:jc w:val="both"/>
        <w:rPr>
          <w:rFonts w:ascii="Comic Sans MS" w:hAnsi="Comic Sans MS" w:cs="Arial"/>
          <w:sz w:val="22"/>
          <w:szCs w:val="22"/>
        </w:rPr>
      </w:pPr>
      <w:r w:rsidRPr="008137B4">
        <w:rPr>
          <w:rFonts w:ascii="Comic Sans MS" w:hAnsi="Comic Sans MS" w:cs="Arial"/>
          <w:sz w:val="22"/>
          <w:szCs w:val="22"/>
        </w:rPr>
        <w:t>The school does not support and disapproves of the upload of incidental photographs of pupils taken at school events and would activ</w:t>
      </w:r>
      <w:r w:rsidRPr="008137B4">
        <w:rPr>
          <w:rFonts w:ascii="Comic Sans MS" w:hAnsi="Comic Sans MS" w:cs="Arial"/>
          <w:sz w:val="22"/>
          <w:szCs w:val="22"/>
        </w:rPr>
        <w:t>ely seek the support of parents / guardians in implementing this.</w:t>
      </w:r>
    </w:p>
    <w:p w14:paraId="54176DB1" w14:textId="77777777" w:rsidR="00586A3C" w:rsidRPr="008137B4" w:rsidRDefault="00586A3C">
      <w:pPr>
        <w:keepLines/>
        <w:tabs>
          <w:tab w:val="left" w:pos="-709"/>
          <w:tab w:val="left" w:pos="-284"/>
        </w:tabs>
        <w:spacing w:after="80"/>
        <w:ind w:left="-567" w:right="-755"/>
        <w:jc w:val="both"/>
        <w:rPr>
          <w:rFonts w:ascii="Comic Sans MS" w:hAnsi="Comic Sans MS"/>
          <w:sz w:val="22"/>
          <w:szCs w:val="22"/>
        </w:rPr>
      </w:pPr>
    </w:p>
    <w:p w14:paraId="21D813D1" w14:textId="77777777" w:rsidR="00586A3C" w:rsidRPr="008137B4" w:rsidRDefault="00586A3C">
      <w:pPr>
        <w:keepLines/>
        <w:tabs>
          <w:tab w:val="left" w:pos="-709"/>
          <w:tab w:val="left" w:pos="-284"/>
        </w:tabs>
        <w:spacing w:after="80"/>
        <w:ind w:left="-567" w:right="-755"/>
        <w:jc w:val="both"/>
        <w:rPr>
          <w:rFonts w:ascii="Comic Sans MS" w:hAnsi="Comic Sans MS"/>
          <w:sz w:val="22"/>
          <w:szCs w:val="22"/>
        </w:rPr>
      </w:pPr>
    </w:p>
    <w:p w14:paraId="797CFDB5" w14:textId="77777777" w:rsidR="00586A3C" w:rsidRPr="008137B4" w:rsidRDefault="008137B4">
      <w:pPr>
        <w:keepLines/>
        <w:tabs>
          <w:tab w:val="left" w:pos="-709"/>
          <w:tab w:val="left" w:pos="-284"/>
        </w:tabs>
        <w:spacing w:after="80"/>
        <w:ind w:left="-567" w:right="-755"/>
        <w:jc w:val="both"/>
        <w:rPr>
          <w:rStyle w:val="Strong"/>
          <w:rFonts w:ascii="Comic Sans MS" w:hAnsi="Comic Sans MS" w:cs="Arial"/>
          <w:bCs w:val="0"/>
          <w:sz w:val="22"/>
          <w:szCs w:val="22"/>
        </w:rPr>
      </w:pPr>
      <w:r w:rsidRPr="008137B4">
        <w:rPr>
          <w:rStyle w:val="Strong"/>
          <w:rFonts w:ascii="Comic Sans MS" w:hAnsi="Comic Sans MS" w:cs="Arial"/>
          <w:bCs w:val="0"/>
          <w:sz w:val="22"/>
          <w:szCs w:val="22"/>
        </w:rPr>
        <w:t>Mobile Technologies:</w:t>
      </w:r>
    </w:p>
    <w:p w14:paraId="4B1DFF37" w14:textId="77777777" w:rsidR="00586A3C" w:rsidRPr="008137B4" w:rsidRDefault="008137B4">
      <w:pPr>
        <w:pStyle w:val="paragraphitalic"/>
        <w:keepLines/>
        <w:numPr>
          <w:ilvl w:val="0"/>
          <w:numId w:val="14"/>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The use of portable media such as memory sticks and external hard drives will be monitored closely as potential sources of computer virus and </w:t>
      </w:r>
      <w:r w:rsidRPr="008137B4">
        <w:rPr>
          <w:rFonts w:ascii="Comic Sans MS" w:hAnsi="Comic Sans MS" w:cs="Arial"/>
          <w:sz w:val="22"/>
          <w:szCs w:val="22"/>
        </w:rPr>
        <w:t>inappropriate material.</w:t>
      </w:r>
    </w:p>
    <w:p w14:paraId="58D4C190" w14:textId="77777777" w:rsidR="00586A3C" w:rsidRPr="008137B4" w:rsidRDefault="008137B4">
      <w:pPr>
        <w:pStyle w:val="paragraphitalic"/>
        <w:keepLines/>
        <w:numPr>
          <w:ilvl w:val="0"/>
          <w:numId w:val="14"/>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Staff should not store pupils’ personal data and photographs on memory sticks.  </w:t>
      </w:r>
    </w:p>
    <w:p w14:paraId="75129052" w14:textId="77777777" w:rsidR="00586A3C" w:rsidRPr="008137B4" w:rsidRDefault="008137B4">
      <w:pPr>
        <w:pStyle w:val="paragraphitalic"/>
        <w:keepLines/>
        <w:numPr>
          <w:ilvl w:val="0"/>
          <w:numId w:val="14"/>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Pupils are not allowed to use personal mobile devices/phones in school. </w:t>
      </w:r>
    </w:p>
    <w:p w14:paraId="64377FEA" w14:textId="77777777" w:rsidR="00586A3C" w:rsidRPr="008137B4" w:rsidRDefault="008137B4">
      <w:pPr>
        <w:pStyle w:val="paragraphitalic"/>
        <w:keepLines/>
        <w:numPr>
          <w:ilvl w:val="0"/>
          <w:numId w:val="14"/>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Staff should not use personal mobile phones during designated teaching </w:t>
      </w:r>
      <w:r w:rsidRPr="008137B4">
        <w:rPr>
          <w:rFonts w:ascii="Comic Sans MS" w:hAnsi="Comic Sans MS" w:cs="Arial"/>
          <w:sz w:val="22"/>
          <w:szCs w:val="22"/>
        </w:rPr>
        <w:t xml:space="preserve">sessions. The exception to this may be where devices are connected to speaker systems to play music </w:t>
      </w:r>
      <w:proofErr w:type="gramStart"/>
      <w:r w:rsidRPr="008137B4">
        <w:rPr>
          <w:rFonts w:ascii="Comic Sans MS" w:hAnsi="Comic Sans MS" w:cs="Arial"/>
          <w:sz w:val="22"/>
          <w:szCs w:val="22"/>
        </w:rPr>
        <w:t>e.g.</w:t>
      </w:r>
      <w:proofErr w:type="gramEnd"/>
      <w:r w:rsidRPr="008137B4">
        <w:rPr>
          <w:rFonts w:ascii="Comic Sans MS" w:hAnsi="Comic Sans MS" w:cs="Arial"/>
          <w:sz w:val="22"/>
          <w:szCs w:val="22"/>
        </w:rPr>
        <w:t xml:space="preserve"> during assembly.</w:t>
      </w:r>
    </w:p>
    <w:p w14:paraId="40332407" w14:textId="77777777" w:rsidR="00586A3C" w:rsidRPr="008137B4" w:rsidRDefault="008137B4">
      <w:pPr>
        <w:pStyle w:val="paragraphitalic"/>
        <w:keepLines/>
        <w:numPr>
          <w:ilvl w:val="0"/>
          <w:numId w:val="14"/>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Pupils are not allowed to bring iPads, tablets, iPods, Dictaphones, smart </w:t>
      </w:r>
      <w:proofErr w:type="gramStart"/>
      <w:r w:rsidRPr="008137B4">
        <w:rPr>
          <w:rFonts w:ascii="Comic Sans MS" w:hAnsi="Comic Sans MS" w:cs="Arial"/>
          <w:sz w:val="22"/>
          <w:szCs w:val="22"/>
        </w:rPr>
        <w:t>watches</w:t>
      </w:r>
      <w:proofErr w:type="gramEnd"/>
      <w:r w:rsidRPr="008137B4">
        <w:rPr>
          <w:rFonts w:ascii="Comic Sans MS" w:hAnsi="Comic Sans MS" w:cs="Arial"/>
          <w:sz w:val="22"/>
          <w:szCs w:val="22"/>
        </w:rPr>
        <w:t xml:space="preserve"> or any other device that can photograph, film or rec</w:t>
      </w:r>
      <w:r w:rsidRPr="008137B4">
        <w:rPr>
          <w:rFonts w:ascii="Comic Sans MS" w:hAnsi="Comic Sans MS" w:cs="Arial"/>
          <w:sz w:val="22"/>
          <w:szCs w:val="22"/>
        </w:rPr>
        <w:t>ord into school.</w:t>
      </w:r>
    </w:p>
    <w:p w14:paraId="04F9E93A" w14:textId="77777777" w:rsidR="00586A3C" w:rsidRPr="008137B4" w:rsidRDefault="00586A3C">
      <w:pPr>
        <w:pStyle w:val="paragraphitalic"/>
        <w:keepLines/>
        <w:tabs>
          <w:tab w:val="left" w:pos="-709"/>
          <w:tab w:val="left" w:pos="-284"/>
        </w:tabs>
        <w:spacing w:before="0" w:after="79"/>
        <w:ind w:left="-567" w:right="-755"/>
        <w:rPr>
          <w:rFonts w:ascii="Comic Sans MS" w:hAnsi="Comic Sans MS" w:cs="Arial"/>
          <w:sz w:val="22"/>
          <w:szCs w:val="22"/>
        </w:rPr>
      </w:pPr>
    </w:p>
    <w:p w14:paraId="027510E5" w14:textId="77777777" w:rsidR="00586A3C" w:rsidRPr="008137B4" w:rsidRDefault="008137B4">
      <w:pPr>
        <w:pStyle w:val="paragraphitalic"/>
        <w:keepLines/>
        <w:tabs>
          <w:tab w:val="left" w:pos="-709"/>
          <w:tab w:val="left" w:pos="-284"/>
        </w:tabs>
        <w:spacing w:before="0" w:after="79"/>
        <w:ind w:left="-567" w:right="-755"/>
        <w:rPr>
          <w:rFonts w:ascii="Comic Sans MS" w:hAnsi="Comic Sans MS" w:cs="Arial"/>
          <w:b/>
          <w:sz w:val="22"/>
          <w:szCs w:val="22"/>
        </w:rPr>
      </w:pPr>
      <w:r w:rsidRPr="008137B4">
        <w:rPr>
          <w:rFonts w:ascii="Comic Sans MS" w:hAnsi="Comic Sans MS" w:cs="Arial"/>
          <w:b/>
          <w:sz w:val="22"/>
          <w:szCs w:val="22"/>
        </w:rPr>
        <w:t>iPads:</w:t>
      </w:r>
    </w:p>
    <w:p w14:paraId="6015C4DB" w14:textId="77777777" w:rsidR="00586A3C" w:rsidRPr="008137B4" w:rsidRDefault="008137B4">
      <w:pPr>
        <w:pStyle w:val="paragraphitalic"/>
        <w:keepLines/>
        <w:tabs>
          <w:tab w:val="left" w:pos="-709"/>
          <w:tab w:val="left" w:pos="-284"/>
        </w:tabs>
        <w:spacing w:before="0" w:after="79"/>
        <w:ind w:left="-567" w:right="-755"/>
        <w:rPr>
          <w:rFonts w:ascii="Comic Sans MS" w:hAnsi="Comic Sans MS" w:cs="Arial"/>
          <w:sz w:val="22"/>
          <w:szCs w:val="22"/>
        </w:rPr>
      </w:pPr>
      <w:r w:rsidRPr="008137B4">
        <w:rPr>
          <w:rFonts w:ascii="Comic Sans MS" w:hAnsi="Comic Sans MS" w:cs="Arial"/>
          <w:sz w:val="22"/>
          <w:szCs w:val="22"/>
        </w:rPr>
        <w:t xml:space="preserve">iPads are used for digital storytelling, internet research and to support teaching and learning across the curriculum via the use of a range of appropriate apps.  When using iPads, children will be reminded to be Internet wise and </w:t>
      </w:r>
      <w:r w:rsidRPr="008137B4">
        <w:rPr>
          <w:rFonts w:ascii="Comic Sans MS" w:hAnsi="Comic Sans MS" w:cs="Arial"/>
          <w:sz w:val="22"/>
          <w:szCs w:val="22"/>
        </w:rPr>
        <w:t>apply their Internet Safety rules.  They will not be allowed to use iPads to:</w:t>
      </w:r>
    </w:p>
    <w:p w14:paraId="3E2DF115" w14:textId="77777777" w:rsidR="00586A3C" w:rsidRPr="008137B4" w:rsidRDefault="008137B4">
      <w:pPr>
        <w:pStyle w:val="paragraphitalic"/>
        <w:keepLines/>
        <w:numPr>
          <w:ilvl w:val="0"/>
          <w:numId w:val="14"/>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Take photographs of pupils/staff without permission or direction from the teacher.</w:t>
      </w:r>
    </w:p>
    <w:p w14:paraId="03869636" w14:textId="77777777" w:rsidR="00586A3C" w:rsidRPr="008137B4" w:rsidRDefault="008137B4">
      <w:pPr>
        <w:pStyle w:val="paragraphitalic"/>
        <w:keepLines/>
        <w:numPr>
          <w:ilvl w:val="0"/>
          <w:numId w:val="14"/>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Take videos of pupils/staff without permission or direction from the teacher. </w:t>
      </w:r>
    </w:p>
    <w:p w14:paraId="5D3D5874" w14:textId="77777777" w:rsidR="00586A3C" w:rsidRPr="008137B4" w:rsidRDefault="00586A3C">
      <w:pPr>
        <w:pStyle w:val="paragraphitalic"/>
        <w:keepLines/>
        <w:tabs>
          <w:tab w:val="left" w:pos="-709"/>
          <w:tab w:val="left" w:pos="-284"/>
        </w:tabs>
        <w:spacing w:before="0" w:after="79"/>
        <w:ind w:left="-567" w:right="-755"/>
        <w:rPr>
          <w:rFonts w:ascii="Comic Sans MS" w:hAnsi="Comic Sans MS" w:cs="Arial"/>
          <w:sz w:val="22"/>
          <w:szCs w:val="22"/>
        </w:rPr>
      </w:pPr>
    </w:p>
    <w:p w14:paraId="157734E2" w14:textId="77777777" w:rsidR="00586A3C" w:rsidRPr="008137B4" w:rsidRDefault="008137B4">
      <w:pPr>
        <w:pStyle w:val="paragraphitalic"/>
        <w:keepLines/>
        <w:tabs>
          <w:tab w:val="left" w:pos="-709"/>
          <w:tab w:val="left" w:pos="-284"/>
        </w:tabs>
        <w:spacing w:before="0" w:after="79"/>
        <w:ind w:left="-567" w:right="-755"/>
        <w:rPr>
          <w:rFonts w:ascii="Comic Sans MS" w:hAnsi="Comic Sans MS" w:cs="Arial"/>
          <w:b/>
          <w:bCs/>
          <w:sz w:val="22"/>
          <w:szCs w:val="22"/>
        </w:rPr>
      </w:pPr>
      <w:r w:rsidRPr="008137B4">
        <w:rPr>
          <w:rFonts w:ascii="Comic Sans MS" w:hAnsi="Comic Sans MS" w:cs="Arial"/>
          <w:b/>
          <w:bCs/>
          <w:sz w:val="22"/>
          <w:szCs w:val="22"/>
        </w:rPr>
        <w:t xml:space="preserve">Managing </w:t>
      </w:r>
      <w:proofErr w:type="gramStart"/>
      <w:r w:rsidRPr="008137B4">
        <w:rPr>
          <w:rFonts w:ascii="Comic Sans MS" w:hAnsi="Comic Sans MS" w:cs="Arial"/>
          <w:b/>
          <w:bCs/>
          <w:sz w:val="22"/>
          <w:szCs w:val="22"/>
        </w:rPr>
        <w:t>Video-</w:t>
      </w:r>
      <w:r w:rsidRPr="008137B4">
        <w:rPr>
          <w:rFonts w:ascii="Comic Sans MS" w:hAnsi="Comic Sans MS" w:cs="Arial"/>
          <w:b/>
          <w:bCs/>
          <w:sz w:val="22"/>
          <w:szCs w:val="22"/>
        </w:rPr>
        <w:t>conferencing</w:t>
      </w:r>
      <w:proofErr w:type="gramEnd"/>
      <w:r w:rsidRPr="008137B4">
        <w:rPr>
          <w:rFonts w:ascii="Comic Sans MS" w:hAnsi="Comic Sans MS" w:cs="Arial"/>
          <w:b/>
          <w:bCs/>
          <w:sz w:val="22"/>
          <w:szCs w:val="22"/>
        </w:rPr>
        <w:t>:</w:t>
      </w:r>
    </w:p>
    <w:p w14:paraId="1934744E" w14:textId="77777777" w:rsidR="00586A3C" w:rsidRPr="008137B4" w:rsidRDefault="008137B4">
      <w:pPr>
        <w:pStyle w:val="paragraphitalic"/>
        <w:keepLines/>
        <w:numPr>
          <w:ilvl w:val="0"/>
          <w:numId w:val="16"/>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Videoconferencing will be via the C2k network to ensure quality of service and security.</w:t>
      </w:r>
    </w:p>
    <w:p w14:paraId="0C5EA2A4" w14:textId="77777777" w:rsidR="00586A3C" w:rsidRPr="008137B4" w:rsidRDefault="008137B4">
      <w:pPr>
        <w:pStyle w:val="paragraphitalic"/>
        <w:keepLines/>
        <w:numPr>
          <w:ilvl w:val="0"/>
          <w:numId w:val="16"/>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Videoconferencing will be appropriately supervised. </w:t>
      </w:r>
    </w:p>
    <w:p w14:paraId="259219F0" w14:textId="77777777" w:rsidR="00586A3C" w:rsidRPr="008137B4" w:rsidRDefault="00586A3C">
      <w:pPr>
        <w:pStyle w:val="paragraphitalic"/>
        <w:keepLines/>
        <w:tabs>
          <w:tab w:val="left" w:pos="-709"/>
          <w:tab w:val="left" w:pos="-284"/>
        </w:tabs>
        <w:spacing w:before="0" w:after="79"/>
        <w:ind w:left="-567" w:right="-755"/>
        <w:rPr>
          <w:rFonts w:ascii="Comic Sans MS" w:hAnsi="Comic Sans MS" w:cs="Arial"/>
          <w:b/>
          <w:sz w:val="22"/>
          <w:szCs w:val="22"/>
        </w:rPr>
      </w:pPr>
    </w:p>
    <w:p w14:paraId="70F9D40B" w14:textId="77777777" w:rsidR="00586A3C" w:rsidRPr="008137B4" w:rsidRDefault="008137B4">
      <w:pPr>
        <w:pStyle w:val="paragraphitalic"/>
        <w:keepLines/>
        <w:tabs>
          <w:tab w:val="left" w:pos="-709"/>
          <w:tab w:val="left" w:pos="-284"/>
        </w:tabs>
        <w:spacing w:before="0" w:after="79"/>
        <w:ind w:left="-567" w:right="-755"/>
        <w:rPr>
          <w:rFonts w:ascii="Comic Sans MS" w:hAnsi="Comic Sans MS" w:cs="Arial"/>
          <w:b/>
          <w:sz w:val="22"/>
          <w:szCs w:val="22"/>
        </w:rPr>
      </w:pPr>
      <w:r w:rsidRPr="008137B4">
        <w:rPr>
          <w:rFonts w:ascii="Comic Sans MS" w:hAnsi="Comic Sans MS" w:cs="Arial"/>
          <w:b/>
          <w:sz w:val="22"/>
          <w:szCs w:val="22"/>
        </w:rPr>
        <w:t>Publishing Pupil’s Images and Work</w:t>
      </w:r>
    </w:p>
    <w:p w14:paraId="3B488B41" w14:textId="77777777" w:rsidR="00586A3C" w:rsidRPr="008137B4" w:rsidRDefault="008137B4">
      <w:pPr>
        <w:pStyle w:val="paragraphitalic"/>
        <w:keepLines/>
        <w:numPr>
          <w:ilvl w:val="0"/>
          <w:numId w:val="19"/>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Parents/carers must give permission in writing if they wish </w:t>
      </w:r>
      <w:r w:rsidRPr="008137B4">
        <w:rPr>
          <w:rFonts w:ascii="Comic Sans MS" w:hAnsi="Comic Sans MS" w:cs="Arial"/>
          <w:sz w:val="22"/>
          <w:szCs w:val="22"/>
        </w:rPr>
        <w:t xml:space="preserve">images of their children to be taken and used on the school website, outside agencies or to be displayed in school.  This permission is issued at the beginning of the school year and is considered valid for that school year unless there is a change in the </w:t>
      </w:r>
      <w:r w:rsidRPr="008137B4">
        <w:rPr>
          <w:rFonts w:ascii="Comic Sans MS" w:hAnsi="Comic Sans MS" w:cs="Arial"/>
          <w:sz w:val="22"/>
          <w:szCs w:val="22"/>
        </w:rPr>
        <w:t>child’s circumstances where consent could be an issue.</w:t>
      </w:r>
    </w:p>
    <w:p w14:paraId="69130DC2" w14:textId="77777777" w:rsidR="00586A3C" w:rsidRPr="008137B4" w:rsidRDefault="008137B4">
      <w:pPr>
        <w:pStyle w:val="paragraphitalic"/>
        <w:keepLines/>
        <w:numPr>
          <w:ilvl w:val="0"/>
          <w:numId w:val="19"/>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Parents/carers may withdraw permission, in writing, at any time.</w:t>
      </w:r>
    </w:p>
    <w:p w14:paraId="1B03C0D1" w14:textId="77777777" w:rsidR="00586A3C" w:rsidRPr="008137B4" w:rsidRDefault="008137B4">
      <w:pPr>
        <w:pStyle w:val="paragraphitalic"/>
        <w:keepLines/>
        <w:numPr>
          <w:ilvl w:val="0"/>
          <w:numId w:val="19"/>
        </w:numPr>
        <w:tabs>
          <w:tab w:val="clear" w:pos="321"/>
          <w:tab w:val="left" w:pos="-709"/>
          <w:tab w:val="num" w:pos="-426"/>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  Photographs that include pupils will be selected carefully and will not enable individual pupils to be clearly identified.</w:t>
      </w:r>
    </w:p>
    <w:p w14:paraId="7A08D6A2" w14:textId="77777777" w:rsidR="00586A3C" w:rsidRPr="008137B4" w:rsidRDefault="008137B4">
      <w:pPr>
        <w:pStyle w:val="paragraphitalic"/>
        <w:keepLines/>
        <w:numPr>
          <w:ilvl w:val="0"/>
          <w:numId w:val="19"/>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Pupils’ ful</w:t>
      </w:r>
      <w:r w:rsidRPr="008137B4">
        <w:rPr>
          <w:rFonts w:ascii="Comic Sans MS" w:hAnsi="Comic Sans MS" w:cs="Arial"/>
          <w:sz w:val="22"/>
          <w:szCs w:val="22"/>
        </w:rPr>
        <w:t xml:space="preserve">l names will not be used anywhere on the </w:t>
      </w:r>
      <w:proofErr w:type="gramStart"/>
      <w:r w:rsidRPr="008137B4">
        <w:rPr>
          <w:rFonts w:ascii="Comic Sans MS" w:hAnsi="Comic Sans MS" w:cs="Arial"/>
          <w:sz w:val="22"/>
          <w:szCs w:val="22"/>
        </w:rPr>
        <w:t>School</w:t>
      </w:r>
      <w:proofErr w:type="gramEnd"/>
      <w:r w:rsidRPr="008137B4">
        <w:rPr>
          <w:rFonts w:ascii="Comic Sans MS" w:hAnsi="Comic Sans MS" w:cs="Arial"/>
          <w:sz w:val="22"/>
          <w:szCs w:val="22"/>
        </w:rPr>
        <w:t xml:space="preserve"> website</w:t>
      </w:r>
    </w:p>
    <w:p w14:paraId="401EF458" w14:textId="77777777" w:rsidR="00586A3C" w:rsidRPr="008137B4" w:rsidRDefault="008137B4">
      <w:pPr>
        <w:pStyle w:val="paragraphitalic"/>
        <w:keepLines/>
        <w:numPr>
          <w:ilvl w:val="0"/>
          <w:numId w:val="19"/>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lastRenderedPageBreak/>
        <w:t>Pupil’s work and photographs will only be published by outside agencies with the permission of the pupil and parents.</w:t>
      </w:r>
    </w:p>
    <w:p w14:paraId="7E90B898" w14:textId="77777777" w:rsidR="00586A3C" w:rsidRPr="008137B4" w:rsidRDefault="00586A3C">
      <w:pPr>
        <w:pStyle w:val="paragraphitalic"/>
        <w:keepLines/>
        <w:tabs>
          <w:tab w:val="left" w:pos="-709"/>
          <w:tab w:val="left" w:pos="-284"/>
        </w:tabs>
        <w:spacing w:before="0" w:after="79"/>
        <w:ind w:right="-755"/>
        <w:rPr>
          <w:rFonts w:ascii="Comic Sans MS" w:hAnsi="Comic Sans MS" w:cs="Arial"/>
          <w:sz w:val="22"/>
          <w:szCs w:val="22"/>
        </w:rPr>
      </w:pPr>
    </w:p>
    <w:p w14:paraId="11069D40" w14:textId="77777777" w:rsidR="00586A3C" w:rsidRPr="008137B4" w:rsidRDefault="008137B4">
      <w:pPr>
        <w:pStyle w:val="ListParagraph"/>
        <w:ind w:left="-567" w:right="-755"/>
        <w:jc w:val="both"/>
        <w:rPr>
          <w:rFonts w:ascii="Comic Sans MS" w:hAnsi="Comic Sans MS"/>
          <w:b/>
          <w:sz w:val="22"/>
          <w:szCs w:val="22"/>
          <w:lang w:val="en-US"/>
        </w:rPr>
      </w:pPr>
      <w:r w:rsidRPr="008137B4">
        <w:rPr>
          <w:rFonts w:ascii="Comic Sans MS" w:hAnsi="Comic Sans MS"/>
          <w:b/>
          <w:sz w:val="22"/>
          <w:szCs w:val="22"/>
          <w:lang w:val="en-US"/>
        </w:rPr>
        <w:t>Covid 19 Response</w:t>
      </w:r>
    </w:p>
    <w:p w14:paraId="45CB67CE" w14:textId="77777777" w:rsidR="00586A3C" w:rsidRPr="008137B4" w:rsidRDefault="00586A3C">
      <w:pPr>
        <w:pStyle w:val="ListParagraph"/>
        <w:ind w:left="-567" w:right="-755"/>
        <w:jc w:val="both"/>
        <w:rPr>
          <w:rFonts w:ascii="Comic Sans MS" w:hAnsi="Comic Sans MS"/>
          <w:b/>
          <w:sz w:val="22"/>
          <w:szCs w:val="22"/>
          <w:lang w:val="en-US"/>
        </w:rPr>
      </w:pPr>
    </w:p>
    <w:p w14:paraId="275A3596" w14:textId="77777777" w:rsidR="00586A3C" w:rsidRPr="008137B4" w:rsidRDefault="008137B4">
      <w:pPr>
        <w:pStyle w:val="BodyText"/>
        <w:ind w:left="-567" w:right="-755"/>
        <w:jc w:val="both"/>
        <w:rPr>
          <w:rFonts w:ascii="Comic Sans MS" w:hAnsi="Comic Sans MS" w:cstheme="minorHAnsi"/>
          <w:sz w:val="22"/>
          <w:szCs w:val="22"/>
        </w:rPr>
      </w:pPr>
      <w:r w:rsidRPr="008137B4">
        <w:rPr>
          <w:rFonts w:ascii="Comic Sans MS" w:hAnsi="Comic Sans MS" w:cstheme="minorHAnsi"/>
          <w:sz w:val="22"/>
          <w:szCs w:val="22"/>
        </w:rPr>
        <w:t>Covid-19</w:t>
      </w:r>
      <w:r w:rsidRPr="008137B4">
        <w:rPr>
          <w:rFonts w:ascii="Comic Sans MS" w:hAnsi="Comic Sans MS" w:cstheme="minorHAnsi"/>
          <w:spacing w:val="-8"/>
          <w:sz w:val="22"/>
          <w:szCs w:val="22"/>
        </w:rPr>
        <w:t xml:space="preserve"> has </w:t>
      </w:r>
      <w:r w:rsidRPr="008137B4">
        <w:rPr>
          <w:rFonts w:ascii="Comic Sans MS" w:hAnsi="Comic Sans MS" w:cstheme="minorHAnsi"/>
          <w:sz w:val="22"/>
          <w:szCs w:val="22"/>
        </w:rPr>
        <w:t>created a great deal of</w:t>
      </w:r>
      <w:r w:rsidRPr="008137B4">
        <w:rPr>
          <w:rFonts w:ascii="Comic Sans MS" w:hAnsi="Comic Sans MS" w:cstheme="minorHAnsi"/>
          <w:spacing w:val="-8"/>
          <w:sz w:val="22"/>
          <w:szCs w:val="22"/>
        </w:rPr>
        <w:t xml:space="preserve"> </w:t>
      </w:r>
      <w:r w:rsidRPr="008137B4">
        <w:rPr>
          <w:rFonts w:ascii="Comic Sans MS" w:hAnsi="Comic Sans MS" w:cstheme="minorHAnsi"/>
          <w:sz w:val="22"/>
          <w:szCs w:val="22"/>
        </w:rPr>
        <w:t>uncertainty</w:t>
      </w:r>
      <w:r w:rsidRPr="008137B4">
        <w:rPr>
          <w:rFonts w:ascii="Comic Sans MS" w:hAnsi="Comic Sans MS" w:cstheme="minorHAnsi"/>
          <w:spacing w:val="-9"/>
          <w:sz w:val="22"/>
          <w:szCs w:val="22"/>
        </w:rPr>
        <w:t xml:space="preserve"> </w:t>
      </w:r>
      <w:r w:rsidRPr="008137B4">
        <w:rPr>
          <w:rFonts w:ascii="Comic Sans MS" w:hAnsi="Comic Sans MS" w:cstheme="minorHAnsi"/>
          <w:sz w:val="22"/>
          <w:szCs w:val="22"/>
        </w:rPr>
        <w:t>in</w:t>
      </w:r>
      <w:r w:rsidRPr="008137B4">
        <w:rPr>
          <w:rFonts w:ascii="Comic Sans MS" w:hAnsi="Comic Sans MS" w:cstheme="minorHAnsi"/>
          <w:spacing w:val="-10"/>
          <w:sz w:val="22"/>
          <w:szCs w:val="22"/>
        </w:rPr>
        <w:t xml:space="preserve"> </w:t>
      </w:r>
      <w:r w:rsidRPr="008137B4">
        <w:rPr>
          <w:rFonts w:ascii="Comic Sans MS" w:hAnsi="Comic Sans MS" w:cstheme="minorHAnsi"/>
          <w:sz w:val="22"/>
          <w:szCs w:val="22"/>
        </w:rPr>
        <w:t>the</w:t>
      </w:r>
      <w:r w:rsidRPr="008137B4">
        <w:rPr>
          <w:rFonts w:ascii="Comic Sans MS" w:hAnsi="Comic Sans MS" w:cstheme="minorHAnsi"/>
          <w:spacing w:val="-8"/>
          <w:sz w:val="22"/>
          <w:szCs w:val="22"/>
        </w:rPr>
        <w:t xml:space="preserve"> </w:t>
      </w:r>
      <w:r w:rsidRPr="008137B4">
        <w:rPr>
          <w:rFonts w:ascii="Comic Sans MS" w:hAnsi="Comic Sans MS" w:cstheme="minorHAnsi"/>
          <w:sz w:val="22"/>
          <w:szCs w:val="22"/>
        </w:rPr>
        <w:t>lives</w:t>
      </w:r>
      <w:r w:rsidRPr="008137B4">
        <w:rPr>
          <w:rFonts w:ascii="Comic Sans MS" w:hAnsi="Comic Sans MS" w:cstheme="minorHAnsi"/>
          <w:spacing w:val="-9"/>
          <w:sz w:val="22"/>
          <w:szCs w:val="22"/>
        </w:rPr>
        <w:t xml:space="preserve"> </w:t>
      </w:r>
      <w:r w:rsidRPr="008137B4">
        <w:rPr>
          <w:rFonts w:ascii="Comic Sans MS" w:hAnsi="Comic Sans MS" w:cstheme="minorHAnsi"/>
          <w:sz w:val="22"/>
          <w:szCs w:val="22"/>
        </w:rPr>
        <w:t>of</w:t>
      </w:r>
      <w:r w:rsidRPr="008137B4">
        <w:rPr>
          <w:rFonts w:ascii="Comic Sans MS" w:hAnsi="Comic Sans MS" w:cstheme="minorHAnsi"/>
          <w:spacing w:val="-8"/>
          <w:sz w:val="22"/>
          <w:szCs w:val="22"/>
        </w:rPr>
        <w:t xml:space="preserve"> </w:t>
      </w:r>
      <w:r w:rsidRPr="008137B4">
        <w:rPr>
          <w:rFonts w:ascii="Comic Sans MS" w:hAnsi="Comic Sans MS" w:cstheme="minorHAnsi"/>
          <w:sz w:val="22"/>
          <w:szCs w:val="22"/>
        </w:rPr>
        <w:t>children and</w:t>
      </w:r>
      <w:r w:rsidRPr="008137B4">
        <w:rPr>
          <w:rFonts w:ascii="Comic Sans MS" w:hAnsi="Comic Sans MS" w:cstheme="minorHAnsi"/>
          <w:spacing w:val="-10"/>
          <w:sz w:val="22"/>
          <w:szCs w:val="22"/>
        </w:rPr>
        <w:t xml:space="preserve"> </w:t>
      </w:r>
      <w:r w:rsidRPr="008137B4">
        <w:rPr>
          <w:rFonts w:ascii="Comic Sans MS" w:hAnsi="Comic Sans MS" w:cstheme="minorHAnsi"/>
          <w:sz w:val="22"/>
          <w:szCs w:val="22"/>
        </w:rPr>
        <w:t>young</w:t>
      </w:r>
      <w:r w:rsidRPr="008137B4">
        <w:rPr>
          <w:rFonts w:ascii="Comic Sans MS" w:hAnsi="Comic Sans MS" w:cstheme="minorHAnsi"/>
          <w:spacing w:val="-9"/>
          <w:sz w:val="22"/>
          <w:szCs w:val="22"/>
        </w:rPr>
        <w:t xml:space="preserve"> </w:t>
      </w:r>
      <w:r w:rsidRPr="008137B4">
        <w:rPr>
          <w:rFonts w:ascii="Comic Sans MS" w:hAnsi="Comic Sans MS" w:cstheme="minorHAnsi"/>
          <w:sz w:val="22"/>
          <w:szCs w:val="22"/>
        </w:rPr>
        <w:t>people.</w:t>
      </w:r>
      <w:r w:rsidRPr="008137B4">
        <w:rPr>
          <w:rFonts w:ascii="Comic Sans MS" w:hAnsi="Comic Sans MS" w:cstheme="minorHAnsi"/>
          <w:spacing w:val="38"/>
          <w:sz w:val="22"/>
          <w:szCs w:val="22"/>
        </w:rPr>
        <w:t xml:space="preserve"> </w:t>
      </w:r>
      <w:r w:rsidRPr="008137B4">
        <w:rPr>
          <w:rFonts w:ascii="Comic Sans MS" w:hAnsi="Comic Sans MS" w:cstheme="minorHAnsi"/>
          <w:sz w:val="22"/>
          <w:szCs w:val="22"/>
        </w:rPr>
        <w:t>Daily</w:t>
      </w:r>
      <w:r w:rsidRPr="008137B4">
        <w:rPr>
          <w:rFonts w:ascii="Comic Sans MS" w:hAnsi="Comic Sans MS" w:cstheme="minorHAnsi"/>
          <w:spacing w:val="-13"/>
          <w:sz w:val="22"/>
          <w:szCs w:val="22"/>
        </w:rPr>
        <w:t xml:space="preserve"> </w:t>
      </w:r>
      <w:r w:rsidRPr="008137B4">
        <w:rPr>
          <w:rFonts w:ascii="Comic Sans MS" w:hAnsi="Comic Sans MS" w:cstheme="minorHAnsi"/>
          <w:sz w:val="22"/>
          <w:szCs w:val="22"/>
        </w:rPr>
        <w:t>routines,</w:t>
      </w:r>
      <w:r w:rsidRPr="008137B4">
        <w:rPr>
          <w:rFonts w:ascii="Comic Sans MS" w:hAnsi="Comic Sans MS" w:cstheme="minorHAnsi"/>
          <w:spacing w:val="-12"/>
          <w:sz w:val="22"/>
          <w:szCs w:val="22"/>
        </w:rPr>
        <w:t xml:space="preserve"> </w:t>
      </w:r>
      <w:r w:rsidRPr="008137B4">
        <w:rPr>
          <w:rFonts w:ascii="Comic Sans MS" w:hAnsi="Comic Sans MS" w:cstheme="minorHAnsi"/>
          <w:sz w:val="22"/>
          <w:szCs w:val="22"/>
        </w:rPr>
        <w:t>family</w:t>
      </w:r>
      <w:r w:rsidRPr="008137B4">
        <w:rPr>
          <w:rFonts w:ascii="Comic Sans MS" w:hAnsi="Comic Sans MS" w:cstheme="minorHAnsi"/>
          <w:spacing w:val="-12"/>
          <w:sz w:val="22"/>
          <w:szCs w:val="22"/>
        </w:rPr>
        <w:t xml:space="preserve"> </w:t>
      </w:r>
      <w:r w:rsidRPr="008137B4">
        <w:rPr>
          <w:rFonts w:ascii="Comic Sans MS" w:hAnsi="Comic Sans MS" w:cstheme="minorHAnsi"/>
          <w:sz w:val="22"/>
          <w:szCs w:val="22"/>
        </w:rPr>
        <w:t>life,</w:t>
      </w:r>
      <w:r w:rsidRPr="008137B4">
        <w:rPr>
          <w:rFonts w:ascii="Comic Sans MS" w:hAnsi="Comic Sans MS" w:cstheme="minorHAnsi"/>
          <w:spacing w:val="-10"/>
          <w:sz w:val="22"/>
          <w:szCs w:val="22"/>
        </w:rPr>
        <w:t xml:space="preserve"> </w:t>
      </w:r>
      <w:r w:rsidRPr="008137B4">
        <w:rPr>
          <w:rFonts w:ascii="Comic Sans MS" w:hAnsi="Comic Sans MS" w:cstheme="minorHAnsi"/>
          <w:sz w:val="22"/>
          <w:szCs w:val="22"/>
        </w:rPr>
        <w:t>friendship</w:t>
      </w:r>
      <w:r w:rsidRPr="008137B4">
        <w:rPr>
          <w:rFonts w:ascii="Comic Sans MS" w:hAnsi="Comic Sans MS" w:cstheme="minorHAnsi"/>
          <w:spacing w:val="-10"/>
          <w:sz w:val="22"/>
          <w:szCs w:val="22"/>
        </w:rPr>
        <w:t xml:space="preserve"> </w:t>
      </w:r>
      <w:r w:rsidRPr="008137B4">
        <w:rPr>
          <w:rFonts w:ascii="Comic Sans MS" w:hAnsi="Comic Sans MS" w:cstheme="minorHAnsi"/>
          <w:sz w:val="22"/>
          <w:szCs w:val="22"/>
        </w:rPr>
        <w:t>groups</w:t>
      </w:r>
      <w:r w:rsidRPr="008137B4">
        <w:rPr>
          <w:rFonts w:ascii="Comic Sans MS" w:hAnsi="Comic Sans MS" w:cstheme="minorHAnsi"/>
          <w:spacing w:val="-10"/>
          <w:sz w:val="22"/>
          <w:szCs w:val="22"/>
        </w:rPr>
        <w:t xml:space="preserve"> </w:t>
      </w:r>
      <w:r w:rsidRPr="008137B4">
        <w:rPr>
          <w:rFonts w:ascii="Comic Sans MS" w:hAnsi="Comic Sans MS" w:cstheme="minorHAnsi"/>
          <w:sz w:val="22"/>
          <w:szCs w:val="22"/>
        </w:rPr>
        <w:t>and</w:t>
      </w:r>
      <w:r w:rsidRPr="008137B4">
        <w:rPr>
          <w:rFonts w:ascii="Comic Sans MS" w:hAnsi="Comic Sans MS" w:cstheme="minorHAnsi"/>
          <w:spacing w:val="-10"/>
          <w:sz w:val="22"/>
          <w:szCs w:val="22"/>
        </w:rPr>
        <w:t xml:space="preserve"> </w:t>
      </w:r>
      <w:r w:rsidRPr="008137B4">
        <w:rPr>
          <w:rFonts w:ascii="Comic Sans MS" w:hAnsi="Comic Sans MS" w:cstheme="minorHAnsi"/>
          <w:sz w:val="22"/>
          <w:szCs w:val="22"/>
        </w:rPr>
        <w:t>the</w:t>
      </w:r>
      <w:r w:rsidRPr="008137B4">
        <w:rPr>
          <w:rFonts w:ascii="Comic Sans MS" w:hAnsi="Comic Sans MS" w:cstheme="minorHAnsi"/>
          <w:spacing w:val="-10"/>
          <w:sz w:val="22"/>
          <w:szCs w:val="22"/>
        </w:rPr>
        <w:t xml:space="preserve"> </w:t>
      </w:r>
      <w:r w:rsidRPr="008137B4">
        <w:rPr>
          <w:rFonts w:ascii="Comic Sans MS" w:hAnsi="Comic Sans MS" w:cstheme="minorHAnsi"/>
          <w:sz w:val="22"/>
          <w:szCs w:val="22"/>
        </w:rPr>
        <w:t>safe</w:t>
      </w:r>
      <w:r w:rsidRPr="008137B4">
        <w:rPr>
          <w:rFonts w:ascii="Comic Sans MS" w:hAnsi="Comic Sans MS" w:cstheme="minorHAnsi"/>
          <w:spacing w:val="-7"/>
          <w:sz w:val="22"/>
          <w:szCs w:val="22"/>
        </w:rPr>
        <w:t xml:space="preserve"> </w:t>
      </w:r>
      <w:r w:rsidRPr="008137B4">
        <w:rPr>
          <w:rFonts w:ascii="Comic Sans MS" w:hAnsi="Comic Sans MS" w:cstheme="minorHAnsi"/>
          <w:sz w:val="22"/>
          <w:szCs w:val="22"/>
        </w:rPr>
        <w:t>space</w:t>
      </w:r>
      <w:r w:rsidRPr="008137B4">
        <w:rPr>
          <w:rFonts w:ascii="Comic Sans MS" w:hAnsi="Comic Sans MS" w:cstheme="minorHAnsi"/>
          <w:spacing w:val="-11"/>
          <w:sz w:val="22"/>
          <w:szCs w:val="22"/>
        </w:rPr>
        <w:t xml:space="preserve"> </w:t>
      </w:r>
      <w:r w:rsidRPr="008137B4">
        <w:rPr>
          <w:rFonts w:ascii="Comic Sans MS" w:hAnsi="Comic Sans MS" w:cstheme="minorHAnsi"/>
          <w:sz w:val="22"/>
          <w:szCs w:val="22"/>
        </w:rPr>
        <w:t>that</w:t>
      </w:r>
      <w:r w:rsidRPr="008137B4">
        <w:rPr>
          <w:rFonts w:ascii="Comic Sans MS" w:hAnsi="Comic Sans MS" w:cstheme="minorHAnsi"/>
          <w:spacing w:val="-10"/>
          <w:sz w:val="22"/>
          <w:szCs w:val="22"/>
        </w:rPr>
        <w:t xml:space="preserve"> </w:t>
      </w:r>
      <w:r w:rsidRPr="008137B4">
        <w:rPr>
          <w:rFonts w:ascii="Comic Sans MS" w:hAnsi="Comic Sans MS" w:cstheme="minorHAnsi"/>
          <w:sz w:val="22"/>
          <w:szCs w:val="22"/>
        </w:rPr>
        <w:t>schools</w:t>
      </w:r>
      <w:r w:rsidRPr="008137B4">
        <w:rPr>
          <w:rFonts w:ascii="Comic Sans MS" w:hAnsi="Comic Sans MS" w:cstheme="minorHAnsi"/>
          <w:spacing w:val="-8"/>
          <w:sz w:val="22"/>
          <w:szCs w:val="22"/>
        </w:rPr>
        <w:t xml:space="preserve"> </w:t>
      </w:r>
      <w:r w:rsidRPr="008137B4">
        <w:rPr>
          <w:rFonts w:ascii="Comic Sans MS" w:hAnsi="Comic Sans MS" w:cstheme="minorHAnsi"/>
          <w:sz w:val="22"/>
          <w:szCs w:val="22"/>
        </w:rPr>
        <w:t>provide have been disrupted. In the event of a return to remote learning the following arrangements as outlined in our Remote learning policy</w:t>
      </w:r>
      <w:r w:rsidRPr="008137B4">
        <w:rPr>
          <w:rFonts w:ascii="Comic Sans MS" w:hAnsi="Comic Sans MS" w:cstheme="minorHAnsi"/>
          <w:sz w:val="22"/>
          <w:szCs w:val="22"/>
        </w:rPr>
        <w:t xml:space="preserve"> have been put in place to support families and monitor safety:    </w:t>
      </w:r>
      <w:r w:rsidRPr="008137B4">
        <w:rPr>
          <w:rFonts w:ascii="Comic Sans MS" w:hAnsi="Comic Sans MS" w:cstheme="minorHAnsi"/>
          <w:sz w:val="22"/>
          <w:szCs w:val="22"/>
        </w:rPr>
        <w:tab/>
      </w:r>
    </w:p>
    <w:p w14:paraId="4AC6769C" w14:textId="77777777" w:rsidR="00586A3C" w:rsidRPr="008137B4" w:rsidRDefault="008137B4">
      <w:pPr>
        <w:pStyle w:val="BodyText"/>
        <w:ind w:left="-567" w:right="-755"/>
        <w:jc w:val="both"/>
        <w:rPr>
          <w:rFonts w:ascii="Comic Sans MS" w:hAnsi="Comic Sans MS" w:cstheme="minorHAnsi"/>
          <w:bCs/>
          <w:sz w:val="22"/>
          <w:szCs w:val="22"/>
        </w:rPr>
      </w:pPr>
      <w:r w:rsidRPr="008137B4">
        <w:rPr>
          <w:rFonts w:ascii="Comic Sans MS" w:hAnsi="Comic Sans MS" w:cstheme="minorHAnsi"/>
          <w:bCs/>
          <w:sz w:val="22"/>
          <w:szCs w:val="22"/>
        </w:rPr>
        <w:t>Where possible, all interactions will be textual and public.</w:t>
      </w:r>
    </w:p>
    <w:p w14:paraId="3AC12493" w14:textId="77777777" w:rsidR="00586A3C" w:rsidRPr="008137B4" w:rsidRDefault="00586A3C">
      <w:pPr>
        <w:pStyle w:val="BodyText"/>
        <w:ind w:left="-567" w:right="-755"/>
        <w:jc w:val="both"/>
        <w:rPr>
          <w:rFonts w:ascii="Comic Sans MS" w:hAnsi="Comic Sans MS" w:cstheme="minorHAnsi"/>
          <w:bCs/>
          <w:sz w:val="22"/>
          <w:szCs w:val="22"/>
        </w:rPr>
      </w:pPr>
    </w:p>
    <w:p w14:paraId="1EA4F671" w14:textId="77777777" w:rsidR="00586A3C" w:rsidRPr="008137B4" w:rsidRDefault="008137B4">
      <w:pPr>
        <w:pStyle w:val="BodyText"/>
        <w:ind w:left="-567" w:right="-755"/>
        <w:jc w:val="both"/>
        <w:rPr>
          <w:rFonts w:ascii="Comic Sans MS" w:hAnsi="Comic Sans MS" w:cstheme="minorHAnsi"/>
          <w:i/>
          <w:spacing w:val="35"/>
          <w:sz w:val="22"/>
          <w:szCs w:val="22"/>
        </w:rPr>
      </w:pPr>
      <w:r w:rsidRPr="008137B4">
        <w:rPr>
          <w:rFonts w:ascii="Comic Sans MS" w:hAnsi="Comic Sans MS" w:cstheme="minorHAnsi"/>
          <w:bCs/>
          <w:sz w:val="22"/>
          <w:szCs w:val="22"/>
        </w:rPr>
        <w:t xml:space="preserve">All staff and pupils using video communication, </w:t>
      </w:r>
      <w:proofErr w:type="gramStart"/>
      <w:r w:rsidRPr="008137B4">
        <w:rPr>
          <w:rFonts w:ascii="Comic Sans MS" w:hAnsi="Comic Sans MS" w:cstheme="minorHAnsi"/>
          <w:bCs/>
          <w:sz w:val="22"/>
          <w:szCs w:val="22"/>
        </w:rPr>
        <w:t>e.g.</w:t>
      </w:r>
      <w:proofErr w:type="gramEnd"/>
      <w:r w:rsidRPr="008137B4">
        <w:rPr>
          <w:rFonts w:ascii="Comic Sans MS" w:hAnsi="Comic Sans MS" w:cstheme="minorHAnsi"/>
          <w:bCs/>
          <w:sz w:val="22"/>
          <w:szCs w:val="22"/>
        </w:rPr>
        <w:t xml:space="preserve"> a video lesson explanation or video evidence of learning must:</w:t>
      </w:r>
    </w:p>
    <w:p w14:paraId="398F1B20" w14:textId="77777777" w:rsidR="00586A3C" w:rsidRPr="008137B4" w:rsidRDefault="008137B4">
      <w:pPr>
        <w:pStyle w:val="PolicyBullets"/>
        <w:numPr>
          <w:ilvl w:val="0"/>
          <w:numId w:val="33"/>
        </w:numPr>
        <w:ind w:left="0" w:right="-755" w:hanging="567"/>
        <w:jc w:val="both"/>
        <w:rPr>
          <w:rFonts w:ascii="Comic Sans MS" w:hAnsi="Comic Sans MS" w:cstheme="minorHAnsi"/>
        </w:rPr>
      </w:pPr>
      <w:r w:rsidRPr="008137B4">
        <w:rPr>
          <w:rFonts w:ascii="Comic Sans MS" w:hAnsi="Comic Sans MS" w:cstheme="minorHAnsi"/>
        </w:rPr>
        <w:t>Communicate in groups – one-to-one sessions are not permitted.</w:t>
      </w:r>
    </w:p>
    <w:p w14:paraId="42107ECE" w14:textId="77777777" w:rsidR="00586A3C" w:rsidRPr="008137B4" w:rsidRDefault="008137B4">
      <w:pPr>
        <w:pStyle w:val="PolicyBullets"/>
        <w:numPr>
          <w:ilvl w:val="0"/>
          <w:numId w:val="33"/>
        </w:numPr>
        <w:ind w:left="0" w:right="-755" w:hanging="567"/>
        <w:jc w:val="both"/>
        <w:rPr>
          <w:rFonts w:ascii="Comic Sans MS" w:hAnsi="Comic Sans MS" w:cstheme="minorHAnsi"/>
        </w:rPr>
      </w:pPr>
      <w:r w:rsidRPr="008137B4">
        <w:rPr>
          <w:rFonts w:ascii="Comic Sans MS" w:hAnsi="Comic Sans MS" w:cstheme="minorHAnsi"/>
        </w:rPr>
        <w:t>Wear suitable clothing – this includes others in their household.</w:t>
      </w:r>
    </w:p>
    <w:p w14:paraId="0DDD790F" w14:textId="77777777" w:rsidR="00586A3C" w:rsidRPr="008137B4" w:rsidRDefault="008137B4">
      <w:pPr>
        <w:pStyle w:val="PolicyBullets"/>
        <w:numPr>
          <w:ilvl w:val="0"/>
          <w:numId w:val="33"/>
        </w:numPr>
        <w:ind w:left="0" w:right="-755" w:hanging="567"/>
        <w:jc w:val="both"/>
        <w:rPr>
          <w:rFonts w:ascii="Comic Sans MS" w:hAnsi="Comic Sans MS" w:cstheme="minorHAnsi"/>
        </w:rPr>
      </w:pPr>
      <w:r w:rsidRPr="008137B4">
        <w:rPr>
          <w:rFonts w:ascii="Comic Sans MS" w:hAnsi="Comic Sans MS" w:cstheme="minorHAnsi"/>
        </w:rPr>
        <w:t>Be situated in a suitable ‘public’ living area within the home with an appropriate background. ‘Private’ living areas within th</w:t>
      </w:r>
      <w:r w:rsidRPr="008137B4">
        <w:rPr>
          <w:rFonts w:ascii="Comic Sans MS" w:hAnsi="Comic Sans MS" w:cstheme="minorHAnsi"/>
        </w:rPr>
        <w:t>e home, such as bedrooms, are not permitted during video communication.</w:t>
      </w:r>
    </w:p>
    <w:p w14:paraId="0479EE39" w14:textId="77777777" w:rsidR="00586A3C" w:rsidRPr="008137B4" w:rsidRDefault="008137B4">
      <w:pPr>
        <w:pStyle w:val="PolicyBullets"/>
        <w:ind w:left="0" w:right="-755" w:hanging="567"/>
        <w:jc w:val="both"/>
        <w:rPr>
          <w:rFonts w:ascii="Comic Sans MS" w:hAnsi="Comic Sans MS" w:cstheme="minorHAnsi"/>
        </w:rPr>
      </w:pPr>
      <w:r w:rsidRPr="008137B4">
        <w:rPr>
          <w:rFonts w:ascii="Comic Sans MS" w:hAnsi="Comic Sans MS" w:cstheme="minorHAnsi"/>
        </w:rPr>
        <w:t>Use appropriate language – this includes others in their household.</w:t>
      </w:r>
    </w:p>
    <w:p w14:paraId="54B4B5E8" w14:textId="77777777" w:rsidR="00586A3C" w:rsidRPr="008137B4" w:rsidRDefault="008137B4">
      <w:pPr>
        <w:pStyle w:val="PolicyBullets"/>
        <w:ind w:left="0" w:right="-755" w:hanging="567"/>
        <w:jc w:val="both"/>
        <w:rPr>
          <w:rFonts w:ascii="Comic Sans MS" w:hAnsi="Comic Sans MS" w:cstheme="minorHAnsi"/>
        </w:rPr>
      </w:pPr>
      <w:r w:rsidRPr="008137B4">
        <w:rPr>
          <w:rFonts w:ascii="Comic Sans MS" w:hAnsi="Comic Sans MS" w:cstheme="minorHAnsi"/>
        </w:rPr>
        <w:t>Maintain the standard of behaviour expected in school.</w:t>
      </w:r>
    </w:p>
    <w:p w14:paraId="33B35DC6" w14:textId="77777777" w:rsidR="00586A3C" w:rsidRPr="008137B4" w:rsidRDefault="008137B4">
      <w:pPr>
        <w:pStyle w:val="PolicyBullets"/>
        <w:ind w:left="0" w:right="-755" w:hanging="567"/>
        <w:jc w:val="both"/>
        <w:rPr>
          <w:rFonts w:ascii="Comic Sans MS" w:hAnsi="Comic Sans MS" w:cstheme="minorHAnsi"/>
        </w:rPr>
      </w:pPr>
      <w:r w:rsidRPr="008137B4">
        <w:rPr>
          <w:rFonts w:ascii="Comic Sans MS" w:hAnsi="Comic Sans MS" w:cstheme="minorHAnsi"/>
        </w:rPr>
        <w:t xml:space="preserve">Use the necessary equipment and computer programs as </w:t>
      </w:r>
      <w:r w:rsidRPr="008137B4">
        <w:rPr>
          <w:rFonts w:ascii="Comic Sans MS" w:hAnsi="Comic Sans MS" w:cstheme="minorHAnsi"/>
        </w:rPr>
        <w:t>intended.</w:t>
      </w:r>
    </w:p>
    <w:p w14:paraId="03213C44" w14:textId="77777777" w:rsidR="00586A3C" w:rsidRPr="008137B4" w:rsidRDefault="008137B4">
      <w:pPr>
        <w:pStyle w:val="PolicyBullets"/>
        <w:ind w:left="0" w:right="-755" w:hanging="567"/>
        <w:jc w:val="both"/>
        <w:rPr>
          <w:rFonts w:ascii="Comic Sans MS" w:hAnsi="Comic Sans MS" w:cstheme="minorHAnsi"/>
        </w:rPr>
      </w:pPr>
      <w:r w:rsidRPr="008137B4">
        <w:rPr>
          <w:rFonts w:ascii="Comic Sans MS" w:hAnsi="Comic Sans MS" w:cstheme="minorHAnsi"/>
        </w:rPr>
        <w:t>Not record, store, or distribute video material without permission.</w:t>
      </w:r>
    </w:p>
    <w:p w14:paraId="2D11AD2F" w14:textId="77777777" w:rsidR="00586A3C" w:rsidRPr="008137B4" w:rsidRDefault="008137B4">
      <w:pPr>
        <w:pStyle w:val="PolicyBullets"/>
        <w:ind w:left="0" w:right="-755" w:hanging="567"/>
        <w:jc w:val="both"/>
        <w:rPr>
          <w:rFonts w:ascii="Comic Sans MS" w:hAnsi="Comic Sans MS" w:cstheme="minorHAnsi"/>
        </w:rPr>
      </w:pPr>
      <w:r w:rsidRPr="008137B4">
        <w:rPr>
          <w:rFonts w:ascii="Comic Sans MS" w:hAnsi="Comic Sans MS" w:cstheme="minorHAnsi"/>
        </w:rPr>
        <w:t>Always remain aware that they are visible.</w:t>
      </w:r>
    </w:p>
    <w:p w14:paraId="1A2DAB90" w14:textId="77777777" w:rsidR="00586A3C" w:rsidRPr="008137B4" w:rsidRDefault="00586A3C">
      <w:pPr>
        <w:pStyle w:val="TSB-Level1Numbers"/>
        <w:ind w:left="-567" w:right="-755" w:firstLine="0"/>
        <w:rPr>
          <w:rFonts w:ascii="Comic Sans MS" w:hAnsi="Comic Sans MS"/>
          <w:sz w:val="22"/>
          <w:szCs w:val="22"/>
        </w:rPr>
      </w:pPr>
    </w:p>
    <w:p w14:paraId="651B625E" w14:textId="77777777" w:rsidR="00586A3C" w:rsidRPr="008137B4" w:rsidRDefault="008137B4">
      <w:pPr>
        <w:pStyle w:val="TSB-Level1Numbers"/>
        <w:ind w:left="-567" w:right="-755" w:firstLine="0"/>
        <w:rPr>
          <w:rFonts w:ascii="Comic Sans MS" w:hAnsi="Comic Sans MS"/>
          <w:sz w:val="22"/>
          <w:szCs w:val="22"/>
        </w:rPr>
      </w:pPr>
      <w:r w:rsidRPr="008137B4">
        <w:rPr>
          <w:rFonts w:ascii="Comic Sans MS" w:hAnsi="Comic Sans MS"/>
          <w:sz w:val="22"/>
          <w:szCs w:val="22"/>
        </w:rPr>
        <w:t>All staff and pupils using audio communication must:</w:t>
      </w:r>
    </w:p>
    <w:p w14:paraId="66998CAF" w14:textId="77777777" w:rsidR="00586A3C" w:rsidRPr="008137B4" w:rsidRDefault="008137B4">
      <w:pPr>
        <w:pStyle w:val="PolicyBullets"/>
        <w:ind w:left="-567" w:right="-755" w:firstLine="0"/>
        <w:jc w:val="both"/>
        <w:rPr>
          <w:rFonts w:ascii="Comic Sans MS" w:hAnsi="Comic Sans MS" w:cstheme="minorHAnsi"/>
        </w:rPr>
      </w:pPr>
      <w:r w:rsidRPr="008137B4">
        <w:rPr>
          <w:rFonts w:ascii="Comic Sans MS" w:hAnsi="Comic Sans MS" w:cstheme="minorHAnsi"/>
        </w:rPr>
        <w:t>Use appropriate language – this includes others in their household.</w:t>
      </w:r>
    </w:p>
    <w:p w14:paraId="2BB6FBEE" w14:textId="77777777" w:rsidR="00586A3C" w:rsidRPr="008137B4" w:rsidRDefault="008137B4">
      <w:pPr>
        <w:pStyle w:val="PolicyBullets"/>
        <w:ind w:left="-567" w:right="-755" w:firstLine="0"/>
        <w:jc w:val="both"/>
        <w:rPr>
          <w:rFonts w:ascii="Comic Sans MS" w:hAnsi="Comic Sans MS" w:cstheme="minorHAnsi"/>
        </w:rPr>
      </w:pPr>
      <w:r w:rsidRPr="008137B4">
        <w:rPr>
          <w:rFonts w:ascii="Comic Sans MS" w:hAnsi="Comic Sans MS" w:cstheme="minorHAnsi"/>
        </w:rPr>
        <w:t xml:space="preserve">Maintain the </w:t>
      </w:r>
      <w:r w:rsidRPr="008137B4">
        <w:rPr>
          <w:rFonts w:ascii="Comic Sans MS" w:hAnsi="Comic Sans MS" w:cstheme="minorHAnsi"/>
        </w:rPr>
        <w:t>standard of behaviour expected in school.</w:t>
      </w:r>
    </w:p>
    <w:p w14:paraId="25EB9196" w14:textId="77777777" w:rsidR="00586A3C" w:rsidRPr="008137B4" w:rsidRDefault="008137B4">
      <w:pPr>
        <w:pStyle w:val="PolicyBullets"/>
        <w:ind w:left="-567" w:right="-755" w:firstLine="0"/>
        <w:jc w:val="both"/>
        <w:rPr>
          <w:rFonts w:ascii="Comic Sans MS" w:hAnsi="Comic Sans MS" w:cstheme="minorHAnsi"/>
        </w:rPr>
      </w:pPr>
      <w:r w:rsidRPr="008137B4">
        <w:rPr>
          <w:rFonts w:ascii="Comic Sans MS" w:hAnsi="Comic Sans MS" w:cstheme="minorHAnsi"/>
        </w:rPr>
        <w:t>Use the necessary equipment and computer programs as intended.</w:t>
      </w:r>
    </w:p>
    <w:p w14:paraId="593CDCD7" w14:textId="77777777" w:rsidR="00586A3C" w:rsidRPr="008137B4" w:rsidRDefault="008137B4">
      <w:pPr>
        <w:pStyle w:val="PolicyBullets"/>
        <w:ind w:left="-567" w:right="-755" w:firstLine="0"/>
        <w:jc w:val="both"/>
        <w:rPr>
          <w:rFonts w:ascii="Comic Sans MS" w:hAnsi="Comic Sans MS" w:cstheme="minorHAnsi"/>
        </w:rPr>
      </w:pPr>
      <w:r w:rsidRPr="008137B4">
        <w:rPr>
          <w:rFonts w:ascii="Comic Sans MS" w:hAnsi="Comic Sans MS" w:cstheme="minorHAnsi"/>
        </w:rPr>
        <w:t>Not record, store, or distribute audio material without permission.</w:t>
      </w:r>
    </w:p>
    <w:p w14:paraId="0EF10A89" w14:textId="77777777" w:rsidR="00586A3C" w:rsidRPr="008137B4" w:rsidRDefault="008137B4">
      <w:pPr>
        <w:pStyle w:val="PolicyBullets"/>
        <w:ind w:left="-567" w:right="-755" w:firstLine="0"/>
        <w:jc w:val="both"/>
        <w:rPr>
          <w:rFonts w:ascii="Comic Sans MS" w:hAnsi="Comic Sans MS" w:cstheme="minorHAnsi"/>
        </w:rPr>
      </w:pPr>
      <w:r w:rsidRPr="008137B4">
        <w:rPr>
          <w:rFonts w:ascii="Comic Sans MS" w:hAnsi="Comic Sans MS" w:cstheme="minorHAnsi"/>
        </w:rPr>
        <w:t>Ensure they have a stable connection to avoid disruption to lessons.</w:t>
      </w:r>
    </w:p>
    <w:p w14:paraId="502DE8DC" w14:textId="77777777" w:rsidR="00586A3C" w:rsidRPr="008137B4" w:rsidRDefault="008137B4">
      <w:pPr>
        <w:pStyle w:val="PolicyBullets"/>
        <w:ind w:left="-567" w:right="-755" w:firstLine="0"/>
        <w:jc w:val="both"/>
        <w:rPr>
          <w:rFonts w:ascii="Comic Sans MS" w:hAnsi="Comic Sans MS" w:cstheme="minorHAnsi"/>
        </w:rPr>
      </w:pPr>
      <w:r w:rsidRPr="008137B4">
        <w:rPr>
          <w:rFonts w:ascii="Comic Sans MS" w:hAnsi="Comic Sans MS" w:cstheme="minorHAnsi"/>
        </w:rPr>
        <w:t xml:space="preserve">Always remain </w:t>
      </w:r>
      <w:r w:rsidRPr="008137B4">
        <w:rPr>
          <w:rFonts w:ascii="Comic Sans MS" w:hAnsi="Comic Sans MS" w:cstheme="minorHAnsi"/>
        </w:rPr>
        <w:t>aware that they can be heard.</w:t>
      </w:r>
    </w:p>
    <w:p w14:paraId="0C4B1784" w14:textId="77777777" w:rsidR="00586A3C" w:rsidRPr="008137B4" w:rsidRDefault="00586A3C">
      <w:pPr>
        <w:pStyle w:val="TSB-Level1Numbers"/>
        <w:ind w:left="0" w:right="-755" w:firstLine="0"/>
        <w:rPr>
          <w:rFonts w:ascii="Comic Sans MS" w:hAnsi="Comic Sans MS"/>
          <w:sz w:val="22"/>
          <w:szCs w:val="22"/>
        </w:rPr>
      </w:pPr>
    </w:p>
    <w:p w14:paraId="37D1E364" w14:textId="77777777" w:rsidR="00586A3C" w:rsidRPr="008137B4" w:rsidRDefault="008137B4">
      <w:pPr>
        <w:pStyle w:val="TSB-Level1Numbers"/>
        <w:ind w:left="-567" w:right="-755" w:firstLine="0"/>
        <w:rPr>
          <w:rFonts w:ascii="Comic Sans MS" w:hAnsi="Comic Sans MS"/>
          <w:sz w:val="22"/>
          <w:szCs w:val="22"/>
        </w:rPr>
      </w:pPr>
      <w:r w:rsidRPr="008137B4">
        <w:rPr>
          <w:rFonts w:ascii="Comic Sans MS" w:hAnsi="Comic Sans MS"/>
          <w:sz w:val="22"/>
          <w:szCs w:val="22"/>
        </w:rPr>
        <w:t xml:space="preserve">The school will consider whether one-to-one sessions are appropriate in some circumstances, </w:t>
      </w:r>
      <w:proofErr w:type="gramStart"/>
      <w:r w:rsidRPr="008137B4">
        <w:rPr>
          <w:rFonts w:ascii="Comic Sans MS" w:hAnsi="Comic Sans MS"/>
          <w:sz w:val="22"/>
          <w:szCs w:val="22"/>
        </w:rPr>
        <w:t>e.g.</w:t>
      </w:r>
      <w:proofErr w:type="gramEnd"/>
      <w:r w:rsidRPr="008137B4">
        <w:rPr>
          <w:rFonts w:ascii="Comic Sans MS" w:hAnsi="Comic Sans MS"/>
          <w:sz w:val="22"/>
          <w:szCs w:val="22"/>
        </w:rPr>
        <w:t xml:space="preserve"> to provide support for pupils with SEND. This will be decided and approved by the </w:t>
      </w:r>
      <w:proofErr w:type="gramStart"/>
      <w:r w:rsidRPr="008137B4">
        <w:rPr>
          <w:rFonts w:ascii="Comic Sans MS" w:hAnsi="Comic Sans MS"/>
          <w:sz w:val="22"/>
          <w:szCs w:val="22"/>
        </w:rPr>
        <w:t>Principal</w:t>
      </w:r>
      <w:proofErr w:type="gramEnd"/>
      <w:r w:rsidRPr="008137B4">
        <w:rPr>
          <w:rFonts w:ascii="Comic Sans MS" w:hAnsi="Comic Sans MS"/>
          <w:sz w:val="22"/>
          <w:szCs w:val="22"/>
        </w:rPr>
        <w:t>, in collaboration with the SENCO.</w:t>
      </w:r>
    </w:p>
    <w:p w14:paraId="0A0D5543" w14:textId="77777777" w:rsidR="00586A3C" w:rsidRPr="008137B4" w:rsidRDefault="008137B4">
      <w:pPr>
        <w:pStyle w:val="TSB-Level1Numbers"/>
        <w:ind w:left="-567" w:right="-755" w:firstLine="0"/>
        <w:rPr>
          <w:rFonts w:ascii="Comic Sans MS" w:hAnsi="Comic Sans MS"/>
          <w:sz w:val="22"/>
          <w:szCs w:val="22"/>
        </w:rPr>
      </w:pPr>
      <w:r w:rsidRPr="008137B4">
        <w:rPr>
          <w:rFonts w:ascii="Comic Sans MS" w:hAnsi="Comic Sans MS"/>
          <w:sz w:val="22"/>
          <w:szCs w:val="22"/>
        </w:rPr>
        <w:t>Pu</w:t>
      </w:r>
      <w:r w:rsidRPr="008137B4">
        <w:rPr>
          <w:rFonts w:ascii="Comic Sans MS" w:hAnsi="Comic Sans MS"/>
          <w:sz w:val="22"/>
          <w:szCs w:val="22"/>
        </w:rPr>
        <w:t>pils not using devices or software as intended will be disciplined in line with the Positive Behaviour Policy and or Anti-bullying Policy.</w:t>
      </w:r>
    </w:p>
    <w:p w14:paraId="3C8CAE54" w14:textId="77777777" w:rsidR="00586A3C" w:rsidRPr="008137B4" w:rsidRDefault="008137B4">
      <w:pPr>
        <w:pStyle w:val="TSB-Level1Numbers"/>
        <w:ind w:left="-567" w:right="-755" w:firstLine="0"/>
        <w:rPr>
          <w:rFonts w:ascii="Comic Sans MS" w:hAnsi="Comic Sans MS"/>
          <w:sz w:val="22"/>
          <w:szCs w:val="22"/>
        </w:rPr>
      </w:pPr>
      <w:r w:rsidRPr="008137B4">
        <w:rPr>
          <w:rFonts w:ascii="Comic Sans MS" w:hAnsi="Comic Sans MS"/>
          <w:sz w:val="22"/>
          <w:szCs w:val="22"/>
        </w:rPr>
        <w:lastRenderedPageBreak/>
        <w:t>The school will inform parents prior to the period of remote learning about the methods of delivering remote teaching</w:t>
      </w:r>
      <w:r w:rsidRPr="008137B4">
        <w:rPr>
          <w:rFonts w:ascii="Comic Sans MS" w:hAnsi="Comic Sans MS"/>
          <w:sz w:val="22"/>
          <w:szCs w:val="22"/>
        </w:rPr>
        <w:t xml:space="preserve"> the school plans to use – alternate arrangements will be made where necessary.</w:t>
      </w:r>
    </w:p>
    <w:p w14:paraId="7C088ED3" w14:textId="77777777" w:rsidR="00586A3C" w:rsidRPr="008137B4" w:rsidRDefault="008137B4">
      <w:pPr>
        <w:pStyle w:val="TSB-Level1Numbers"/>
        <w:ind w:left="-567" w:right="-755" w:firstLine="0"/>
        <w:rPr>
          <w:rFonts w:ascii="Comic Sans MS" w:hAnsi="Comic Sans MS"/>
          <w:sz w:val="22"/>
          <w:szCs w:val="22"/>
        </w:rPr>
      </w:pPr>
      <w:r w:rsidRPr="008137B4">
        <w:rPr>
          <w:rFonts w:ascii="Comic Sans MS" w:hAnsi="Comic Sans MS"/>
          <w:sz w:val="22"/>
          <w:szCs w:val="22"/>
        </w:rPr>
        <w:t>The school will ensure that all school-owned equipment and technology used for remote learning has suitable anti-virus software installed, can establish secure connections, can</w:t>
      </w:r>
      <w:r w:rsidRPr="008137B4">
        <w:rPr>
          <w:rFonts w:ascii="Comic Sans MS" w:hAnsi="Comic Sans MS"/>
          <w:sz w:val="22"/>
          <w:szCs w:val="22"/>
        </w:rPr>
        <w:t xml:space="preserve"> recover lost work, and allows for audio and visual material to be recorded or downloaded, where required.</w:t>
      </w:r>
    </w:p>
    <w:p w14:paraId="6F5C2B56" w14:textId="77777777" w:rsidR="00586A3C" w:rsidRPr="008137B4" w:rsidRDefault="008137B4">
      <w:pPr>
        <w:pStyle w:val="TSB-Level1Numbers"/>
        <w:ind w:left="-567" w:right="-755" w:firstLine="0"/>
        <w:rPr>
          <w:rFonts w:ascii="Comic Sans MS" w:hAnsi="Comic Sans MS"/>
          <w:sz w:val="22"/>
          <w:szCs w:val="22"/>
        </w:rPr>
      </w:pPr>
      <w:r w:rsidRPr="008137B4">
        <w:rPr>
          <w:rFonts w:ascii="Comic Sans MS" w:hAnsi="Comic Sans MS"/>
          <w:sz w:val="22"/>
          <w:szCs w:val="22"/>
        </w:rPr>
        <w:t>The school will communicate to parents via the school website about any precautionary measures that need to be put in place if their child is learnin</w:t>
      </w:r>
      <w:r w:rsidRPr="008137B4">
        <w:rPr>
          <w:rFonts w:ascii="Comic Sans MS" w:hAnsi="Comic Sans MS"/>
          <w:sz w:val="22"/>
          <w:szCs w:val="22"/>
        </w:rPr>
        <w:t xml:space="preserve">g remotely using their own/family-owned equipment and technology, </w:t>
      </w:r>
      <w:proofErr w:type="gramStart"/>
      <w:r w:rsidRPr="008137B4">
        <w:rPr>
          <w:rFonts w:ascii="Comic Sans MS" w:hAnsi="Comic Sans MS"/>
          <w:sz w:val="22"/>
          <w:szCs w:val="22"/>
        </w:rPr>
        <w:t>e.g.</w:t>
      </w:r>
      <w:proofErr w:type="gramEnd"/>
      <w:r w:rsidRPr="008137B4">
        <w:rPr>
          <w:rFonts w:ascii="Comic Sans MS" w:hAnsi="Comic Sans MS"/>
          <w:sz w:val="22"/>
          <w:szCs w:val="22"/>
        </w:rPr>
        <w:t xml:space="preserve"> ensuring that their internet connection is secure.</w:t>
      </w:r>
    </w:p>
    <w:p w14:paraId="3DF777A8" w14:textId="77777777" w:rsidR="00586A3C" w:rsidRPr="008137B4" w:rsidRDefault="008137B4">
      <w:pPr>
        <w:pStyle w:val="TSB-Level1Numbers"/>
        <w:ind w:left="-567" w:right="-755" w:firstLine="0"/>
        <w:rPr>
          <w:rFonts w:ascii="Comic Sans MS" w:hAnsi="Comic Sans MS"/>
          <w:sz w:val="22"/>
          <w:szCs w:val="22"/>
        </w:rPr>
      </w:pPr>
      <w:r w:rsidRPr="008137B4">
        <w:rPr>
          <w:rFonts w:ascii="Comic Sans MS" w:hAnsi="Comic Sans MS"/>
          <w:sz w:val="22"/>
          <w:szCs w:val="22"/>
        </w:rPr>
        <w:t>During the period of remote learning, the school will maintain regular contact with parents to:</w:t>
      </w:r>
    </w:p>
    <w:p w14:paraId="59B633C8" w14:textId="77777777" w:rsidR="00586A3C" w:rsidRPr="008137B4" w:rsidRDefault="008137B4">
      <w:pPr>
        <w:pStyle w:val="ListParagraph"/>
        <w:numPr>
          <w:ilvl w:val="0"/>
          <w:numId w:val="34"/>
        </w:numPr>
        <w:ind w:left="-284" w:hanging="283"/>
        <w:rPr>
          <w:rFonts w:ascii="Comic Sans MS" w:hAnsi="Comic Sans MS"/>
          <w:sz w:val="22"/>
          <w:szCs w:val="22"/>
        </w:rPr>
      </w:pPr>
      <w:r w:rsidRPr="008137B4">
        <w:rPr>
          <w:rFonts w:ascii="Comic Sans MS" w:hAnsi="Comic Sans MS"/>
          <w:sz w:val="22"/>
          <w:szCs w:val="22"/>
        </w:rPr>
        <w:t xml:space="preserve">Reinforce the importance of </w:t>
      </w:r>
      <w:r w:rsidRPr="008137B4">
        <w:rPr>
          <w:rFonts w:ascii="Comic Sans MS" w:hAnsi="Comic Sans MS"/>
          <w:sz w:val="22"/>
          <w:szCs w:val="22"/>
        </w:rPr>
        <w:t>children staying safe online.</w:t>
      </w:r>
    </w:p>
    <w:p w14:paraId="3DED71FF" w14:textId="77777777" w:rsidR="00586A3C" w:rsidRPr="008137B4" w:rsidRDefault="008137B4">
      <w:pPr>
        <w:pStyle w:val="ListParagraph"/>
        <w:numPr>
          <w:ilvl w:val="0"/>
          <w:numId w:val="34"/>
        </w:numPr>
        <w:ind w:left="-284" w:hanging="283"/>
        <w:rPr>
          <w:rFonts w:ascii="Comic Sans MS" w:hAnsi="Comic Sans MS"/>
          <w:sz w:val="22"/>
          <w:szCs w:val="22"/>
        </w:rPr>
      </w:pPr>
      <w:r w:rsidRPr="008137B4">
        <w:rPr>
          <w:rFonts w:ascii="Comic Sans MS" w:hAnsi="Comic Sans MS"/>
          <w:sz w:val="22"/>
          <w:szCs w:val="22"/>
        </w:rPr>
        <w:t xml:space="preserve">Ensure parents are aware of what their children are being asked to do, </w:t>
      </w:r>
      <w:proofErr w:type="gramStart"/>
      <w:r w:rsidRPr="008137B4">
        <w:rPr>
          <w:rFonts w:ascii="Comic Sans MS" w:hAnsi="Comic Sans MS"/>
          <w:sz w:val="22"/>
          <w:szCs w:val="22"/>
        </w:rPr>
        <w:t>e.g.</w:t>
      </w:r>
      <w:proofErr w:type="gramEnd"/>
      <w:r w:rsidRPr="008137B4">
        <w:rPr>
          <w:rFonts w:ascii="Comic Sans MS" w:hAnsi="Comic Sans MS"/>
          <w:sz w:val="22"/>
          <w:szCs w:val="22"/>
        </w:rPr>
        <w:t xml:space="preserve"> sites they have been asked to use and staff they will interact with. </w:t>
      </w:r>
    </w:p>
    <w:p w14:paraId="593B2485" w14:textId="77777777" w:rsidR="00586A3C" w:rsidRPr="008137B4" w:rsidRDefault="008137B4">
      <w:pPr>
        <w:pStyle w:val="ListParagraph"/>
        <w:numPr>
          <w:ilvl w:val="0"/>
          <w:numId w:val="34"/>
        </w:numPr>
        <w:ind w:left="-284" w:hanging="283"/>
        <w:rPr>
          <w:rFonts w:ascii="Comic Sans MS" w:hAnsi="Comic Sans MS"/>
          <w:sz w:val="22"/>
          <w:szCs w:val="22"/>
        </w:rPr>
      </w:pPr>
      <w:r w:rsidRPr="008137B4">
        <w:rPr>
          <w:rFonts w:ascii="Comic Sans MS" w:hAnsi="Comic Sans MS"/>
          <w:sz w:val="22"/>
          <w:szCs w:val="22"/>
        </w:rPr>
        <w:t xml:space="preserve">Encourage them to set age-appropriate parental controls on devices and internet </w:t>
      </w:r>
      <w:r w:rsidRPr="008137B4">
        <w:rPr>
          <w:rFonts w:ascii="Comic Sans MS" w:hAnsi="Comic Sans MS"/>
          <w:sz w:val="22"/>
          <w:szCs w:val="22"/>
        </w:rPr>
        <w:t>filters to block malicious websites</w:t>
      </w:r>
    </w:p>
    <w:p w14:paraId="4CF4D6D6" w14:textId="77777777" w:rsidR="00586A3C" w:rsidRPr="008137B4" w:rsidRDefault="008137B4">
      <w:pPr>
        <w:pStyle w:val="ListParagraph"/>
        <w:numPr>
          <w:ilvl w:val="0"/>
          <w:numId w:val="34"/>
        </w:numPr>
        <w:ind w:left="-284" w:hanging="283"/>
        <w:rPr>
          <w:rFonts w:ascii="Comic Sans MS" w:hAnsi="Comic Sans MS"/>
          <w:sz w:val="22"/>
          <w:szCs w:val="22"/>
        </w:rPr>
      </w:pPr>
      <w:r w:rsidRPr="008137B4">
        <w:rPr>
          <w:rFonts w:ascii="Comic Sans MS" w:hAnsi="Comic Sans MS"/>
          <w:sz w:val="22"/>
          <w:szCs w:val="22"/>
        </w:rPr>
        <w:t>Direct parents to useful resources to help them keep their children safe online.</w:t>
      </w:r>
    </w:p>
    <w:p w14:paraId="67E2A562" w14:textId="77777777" w:rsidR="00586A3C" w:rsidRPr="008137B4" w:rsidRDefault="00586A3C">
      <w:pPr>
        <w:pStyle w:val="TSB-Level1Numbers"/>
        <w:ind w:left="-567" w:right="-755" w:firstLine="0"/>
        <w:rPr>
          <w:rFonts w:ascii="Comic Sans MS" w:hAnsi="Comic Sans MS"/>
          <w:sz w:val="22"/>
          <w:szCs w:val="22"/>
        </w:rPr>
      </w:pPr>
    </w:p>
    <w:p w14:paraId="7CEF920A" w14:textId="77777777" w:rsidR="00586A3C" w:rsidRPr="008137B4" w:rsidRDefault="008137B4">
      <w:pPr>
        <w:pStyle w:val="TSB-Level1Numbers"/>
        <w:ind w:left="-567" w:right="-755" w:firstLine="0"/>
        <w:rPr>
          <w:rFonts w:ascii="Comic Sans MS" w:hAnsi="Comic Sans MS"/>
          <w:sz w:val="22"/>
          <w:szCs w:val="22"/>
        </w:rPr>
      </w:pPr>
      <w:r w:rsidRPr="008137B4">
        <w:rPr>
          <w:rFonts w:ascii="Comic Sans MS" w:hAnsi="Comic Sans MS"/>
          <w:sz w:val="22"/>
          <w:szCs w:val="22"/>
        </w:rPr>
        <w:t xml:space="preserve">The school will not be responsible for providing access to the internet off the school premises and will not be responsible for providing </w:t>
      </w:r>
      <w:r w:rsidRPr="008137B4">
        <w:rPr>
          <w:rFonts w:ascii="Comic Sans MS" w:hAnsi="Comic Sans MS"/>
          <w:sz w:val="22"/>
          <w:szCs w:val="22"/>
        </w:rPr>
        <w:t xml:space="preserve">online safety software, </w:t>
      </w:r>
      <w:proofErr w:type="gramStart"/>
      <w:r w:rsidRPr="008137B4">
        <w:rPr>
          <w:rFonts w:ascii="Comic Sans MS" w:hAnsi="Comic Sans MS"/>
          <w:sz w:val="22"/>
          <w:szCs w:val="22"/>
        </w:rPr>
        <w:t>e.g.</w:t>
      </w:r>
      <w:proofErr w:type="gramEnd"/>
      <w:r w:rsidRPr="008137B4">
        <w:rPr>
          <w:rFonts w:ascii="Comic Sans MS" w:hAnsi="Comic Sans MS"/>
          <w:sz w:val="22"/>
          <w:szCs w:val="22"/>
        </w:rPr>
        <w:t xml:space="preserve"> anti-virus software, on devices not owned by the school.</w:t>
      </w:r>
    </w:p>
    <w:p w14:paraId="0DC289FD" w14:textId="77777777" w:rsidR="00586A3C" w:rsidRPr="008137B4" w:rsidRDefault="00586A3C">
      <w:pPr>
        <w:pStyle w:val="paragraph"/>
        <w:spacing w:before="0" w:beforeAutospacing="0" w:after="0" w:afterAutospacing="0"/>
        <w:ind w:right="-755" w:hanging="284"/>
        <w:textAlignment w:val="baseline"/>
        <w:rPr>
          <w:rStyle w:val="normaltextrun"/>
          <w:rFonts w:ascii="Comic Sans MS" w:hAnsi="Comic Sans MS" w:cstheme="minorHAnsi"/>
          <w:sz w:val="22"/>
          <w:szCs w:val="22"/>
        </w:rPr>
      </w:pPr>
    </w:p>
    <w:p w14:paraId="7B34683A" w14:textId="77777777" w:rsidR="00586A3C" w:rsidRPr="008137B4" w:rsidRDefault="00586A3C">
      <w:pPr>
        <w:pStyle w:val="paragraph"/>
        <w:spacing w:before="0" w:beforeAutospacing="0" w:after="0" w:afterAutospacing="0"/>
        <w:ind w:right="-755" w:hanging="284"/>
        <w:textAlignment w:val="baseline"/>
        <w:rPr>
          <w:rFonts w:ascii="Comic Sans MS" w:hAnsi="Comic Sans MS" w:cstheme="minorHAnsi"/>
          <w:sz w:val="20"/>
          <w:szCs w:val="20"/>
        </w:rPr>
      </w:pPr>
    </w:p>
    <w:p w14:paraId="248F778D" w14:textId="77777777" w:rsidR="00586A3C" w:rsidRPr="008137B4" w:rsidRDefault="00586A3C">
      <w:pPr>
        <w:pStyle w:val="paragraphitalic"/>
        <w:keepLines/>
        <w:tabs>
          <w:tab w:val="left" w:pos="-709"/>
          <w:tab w:val="left" w:pos="-284"/>
        </w:tabs>
        <w:spacing w:before="0" w:after="79"/>
        <w:ind w:right="-755" w:hanging="877"/>
        <w:rPr>
          <w:rFonts w:ascii="Comic Sans MS" w:hAnsi="Comic Sans MS" w:cs="Arial"/>
          <w:sz w:val="22"/>
          <w:szCs w:val="22"/>
        </w:rPr>
      </w:pPr>
    </w:p>
    <w:p w14:paraId="2EEA2714" w14:textId="77777777" w:rsidR="00586A3C" w:rsidRPr="008137B4" w:rsidRDefault="008137B4">
      <w:pPr>
        <w:pStyle w:val="paragraphitalic"/>
        <w:keepLines/>
        <w:pageBreakBefore/>
        <w:tabs>
          <w:tab w:val="left" w:pos="-709"/>
          <w:tab w:val="left" w:pos="-284"/>
        </w:tabs>
        <w:spacing w:before="0" w:after="79"/>
        <w:ind w:left="-567" w:right="-755"/>
        <w:rPr>
          <w:rStyle w:val="Strong"/>
          <w:rFonts w:ascii="Comic Sans MS" w:hAnsi="Comic Sans MS" w:cs="Arial"/>
          <w:bCs w:val="0"/>
          <w:sz w:val="22"/>
          <w:szCs w:val="22"/>
        </w:rPr>
      </w:pPr>
      <w:r w:rsidRPr="008137B4">
        <w:rPr>
          <w:rStyle w:val="Strong"/>
          <w:rFonts w:ascii="Comic Sans MS" w:hAnsi="Comic Sans MS" w:cs="Arial"/>
          <w:bCs w:val="0"/>
          <w:sz w:val="22"/>
          <w:szCs w:val="22"/>
        </w:rPr>
        <w:lastRenderedPageBreak/>
        <w:t>Policy Decisions:</w:t>
      </w:r>
    </w:p>
    <w:p w14:paraId="67E9EF59" w14:textId="77777777" w:rsidR="00586A3C" w:rsidRPr="008137B4" w:rsidRDefault="008137B4">
      <w:pPr>
        <w:pStyle w:val="heading"/>
        <w:tabs>
          <w:tab w:val="left" w:pos="-709"/>
          <w:tab w:val="left" w:pos="-540"/>
          <w:tab w:val="left" w:pos="-284"/>
        </w:tabs>
        <w:spacing w:before="240" w:after="120"/>
        <w:ind w:left="-567" w:right="-755"/>
        <w:rPr>
          <w:rStyle w:val="Strong"/>
          <w:rFonts w:ascii="Comic Sans MS" w:hAnsi="Comic Sans MS" w:cs="Arial"/>
          <w:bCs w:val="0"/>
          <w:sz w:val="22"/>
          <w:szCs w:val="22"/>
        </w:rPr>
      </w:pPr>
      <w:r w:rsidRPr="008137B4">
        <w:rPr>
          <w:rStyle w:val="Strong"/>
          <w:rFonts w:ascii="Comic Sans MS" w:hAnsi="Comic Sans MS" w:cs="Arial"/>
          <w:bCs w:val="0"/>
          <w:sz w:val="22"/>
          <w:szCs w:val="22"/>
        </w:rPr>
        <w:t>Authorising Internet access</w:t>
      </w:r>
    </w:p>
    <w:p w14:paraId="1490154F" w14:textId="77777777" w:rsidR="00586A3C" w:rsidRPr="008137B4" w:rsidRDefault="008137B4">
      <w:pPr>
        <w:pStyle w:val="heading"/>
        <w:numPr>
          <w:ilvl w:val="0"/>
          <w:numId w:val="23"/>
        </w:numPr>
        <w:tabs>
          <w:tab w:val="left" w:pos="-709"/>
          <w:tab w:val="left" w:pos="-284"/>
        </w:tabs>
        <w:spacing w:before="240" w:after="120"/>
        <w:ind w:left="-567" w:right="-755" w:firstLine="0"/>
        <w:rPr>
          <w:rFonts w:ascii="Comic Sans MS" w:hAnsi="Comic Sans MS" w:cs="Arial"/>
          <w:sz w:val="22"/>
          <w:szCs w:val="22"/>
        </w:rPr>
      </w:pPr>
      <w:r w:rsidRPr="008137B4">
        <w:rPr>
          <w:rFonts w:ascii="Comic Sans MS" w:hAnsi="Comic Sans MS" w:cs="Arial"/>
          <w:sz w:val="22"/>
          <w:szCs w:val="22"/>
        </w:rPr>
        <w:t>Pupil instruction in responsible and safe use should precede any Internet access and all children must sign up to the Acceptable Use Agreement for pupils and abide by the school’s e-Safety rules. These e-Safety rules will also be displayed clearly in all r</w:t>
      </w:r>
      <w:r w:rsidRPr="008137B4">
        <w:rPr>
          <w:rFonts w:ascii="Comic Sans MS" w:hAnsi="Comic Sans MS" w:cs="Arial"/>
          <w:sz w:val="22"/>
          <w:szCs w:val="22"/>
        </w:rPr>
        <w:t xml:space="preserve">ooms and in the school corridor. </w:t>
      </w:r>
    </w:p>
    <w:p w14:paraId="768E215B" w14:textId="77777777" w:rsidR="00586A3C" w:rsidRPr="008137B4" w:rsidRDefault="008137B4">
      <w:pPr>
        <w:pStyle w:val="heading"/>
        <w:numPr>
          <w:ilvl w:val="0"/>
          <w:numId w:val="23"/>
        </w:numPr>
        <w:tabs>
          <w:tab w:val="left" w:pos="-709"/>
          <w:tab w:val="left" w:pos="-284"/>
        </w:tabs>
        <w:spacing w:before="240" w:after="120"/>
        <w:ind w:left="-567" w:right="-755" w:firstLine="0"/>
        <w:rPr>
          <w:rFonts w:ascii="Comic Sans MS" w:hAnsi="Comic Sans MS" w:cs="Arial"/>
          <w:sz w:val="22"/>
          <w:szCs w:val="22"/>
        </w:rPr>
      </w:pPr>
      <w:r w:rsidRPr="008137B4">
        <w:rPr>
          <w:rFonts w:ascii="Comic Sans MS" w:hAnsi="Comic Sans MS" w:cs="Arial"/>
          <w:sz w:val="22"/>
          <w:szCs w:val="22"/>
        </w:rPr>
        <w:t>Access to the Internet will be supervised.</w:t>
      </w:r>
    </w:p>
    <w:p w14:paraId="45A29FF6" w14:textId="77777777" w:rsidR="00586A3C" w:rsidRPr="008137B4" w:rsidRDefault="008137B4">
      <w:pPr>
        <w:pStyle w:val="heading"/>
        <w:numPr>
          <w:ilvl w:val="0"/>
          <w:numId w:val="23"/>
        </w:numPr>
        <w:tabs>
          <w:tab w:val="left" w:pos="-709"/>
          <w:tab w:val="left" w:pos="-284"/>
        </w:tabs>
        <w:spacing w:before="240" w:after="120"/>
        <w:ind w:left="-567" w:right="-755" w:firstLine="0"/>
        <w:rPr>
          <w:rFonts w:ascii="Comic Sans MS" w:hAnsi="Comic Sans MS" w:cs="Arial"/>
          <w:sz w:val="22"/>
          <w:szCs w:val="22"/>
        </w:rPr>
      </w:pPr>
      <w:r w:rsidRPr="008137B4">
        <w:rPr>
          <w:rFonts w:ascii="Comic Sans MS" w:hAnsi="Comic Sans MS" w:cs="Arial"/>
          <w:sz w:val="22"/>
          <w:szCs w:val="22"/>
        </w:rPr>
        <w:t xml:space="preserve">All parents will be asked to sign the Acceptable Use Agreement for pupils giving consent for their child to use the Internet in school by following the school’s e-Safety </w:t>
      </w:r>
      <w:r w:rsidRPr="008137B4">
        <w:rPr>
          <w:rFonts w:ascii="Comic Sans MS" w:hAnsi="Comic Sans MS" w:cs="Arial"/>
          <w:sz w:val="22"/>
          <w:szCs w:val="22"/>
        </w:rPr>
        <w:t>rules and within the constraints detailed in the school’s e-Safety policy.</w:t>
      </w:r>
    </w:p>
    <w:p w14:paraId="0ADF7C9C" w14:textId="77777777" w:rsidR="00586A3C" w:rsidRPr="008137B4" w:rsidRDefault="008137B4">
      <w:pPr>
        <w:pStyle w:val="heading"/>
        <w:numPr>
          <w:ilvl w:val="0"/>
          <w:numId w:val="23"/>
        </w:numPr>
        <w:tabs>
          <w:tab w:val="left" w:pos="-709"/>
          <w:tab w:val="left" w:pos="-284"/>
        </w:tabs>
        <w:spacing w:before="240" w:after="120"/>
        <w:ind w:left="-567" w:right="-755" w:firstLine="0"/>
        <w:rPr>
          <w:rFonts w:ascii="Comic Sans MS" w:hAnsi="Comic Sans MS" w:cs="Arial"/>
          <w:b/>
          <w:bCs/>
          <w:sz w:val="22"/>
          <w:szCs w:val="22"/>
        </w:rPr>
      </w:pPr>
      <w:r w:rsidRPr="008137B4">
        <w:rPr>
          <w:rFonts w:ascii="Comic Sans MS" w:hAnsi="Comic Sans MS" w:cs="Arial"/>
          <w:sz w:val="22"/>
          <w:szCs w:val="22"/>
        </w:rPr>
        <w:t>All staff must read and agree in writing to adhere to the Acceptable Use Agreement for Staff before using any school ICT resource.</w:t>
      </w:r>
      <w:r w:rsidRPr="008137B4">
        <w:rPr>
          <w:rFonts w:ascii="Comic Sans MS" w:hAnsi="Comic Sans MS" w:cs="Arial"/>
          <w:b/>
          <w:bCs/>
          <w:sz w:val="22"/>
          <w:szCs w:val="22"/>
        </w:rPr>
        <w:t xml:space="preserve"> </w:t>
      </w:r>
    </w:p>
    <w:p w14:paraId="3ABC10CA" w14:textId="77777777" w:rsidR="00586A3C" w:rsidRPr="008137B4" w:rsidRDefault="00586A3C">
      <w:pPr>
        <w:pStyle w:val="paragraphitalic"/>
        <w:keepLines/>
        <w:tabs>
          <w:tab w:val="left" w:pos="-709"/>
          <w:tab w:val="left" w:pos="-284"/>
        </w:tabs>
        <w:spacing w:before="0" w:after="79"/>
        <w:ind w:left="-567" w:right="-755"/>
        <w:rPr>
          <w:rFonts w:ascii="Comic Sans MS" w:hAnsi="Comic Sans MS" w:cs="Arial"/>
          <w:b/>
          <w:bCs/>
          <w:sz w:val="22"/>
          <w:szCs w:val="22"/>
        </w:rPr>
      </w:pPr>
    </w:p>
    <w:p w14:paraId="5BDCDDFD" w14:textId="77777777" w:rsidR="00586A3C" w:rsidRPr="008137B4" w:rsidRDefault="008137B4">
      <w:pPr>
        <w:pStyle w:val="paragraphitalic"/>
        <w:keepLines/>
        <w:tabs>
          <w:tab w:val="left" w:pos="-709"/>
          <w:tab w:val="left" w:pos="-284"/>
        </w:tabs>
        <w:spacing w:before="0" w:after="79"/>
        <w:ind w:left="-567" w:right="-755"/>
        <w:rPr>
          <w:rFonts w:ascii="Comic Sans MS" w:hAnsi="Comic Sans MS" w:cs="Arial"/>
          <w:b/>
          <w:bCs/>
          <w:sz w:val="22"/>
          <w:szCs w:val="22"/>
        </w:rPr>
      </w:pPr>
      <w:r w:rsidRPr="008137B4">
        <w:rPr>
          <w:rFonts w:ascii="Comic Sans MS" w:hAnsi="Comic Sans MS" w:cs="Arial"/>
          <w:b/>
          <w:bCs/>
          <w:sz w:val="22"/>
          <w:szCs w:val="22"/>
        </w:rPr>
        <w:t>Password Security:</w:t>
      </w:r>
    </w:p>
    <w:p w14:paraId="433D0D20" w14:textId="77777777" w:rsidR="00586A3C" w:rsidRPr="008137B4" w:rsidRDefault="00586A3C">
      <w:pPr>
        <w:pStyle w:val="paragraphitalic"/>
        <w:keepLines/>
        <w:tabs>
          <w:tab w:val="left" w:pos="-709"/>
          <w:tab w:val="left" w:pos="-284"/>
        </w:tabs>
        <w:spacing w:before="0" w:after="79"/>
        <w:ind w:left="-567" w:right="-755"/>
        <w:rPr>
          <w:rFonts w:ascii="Comic Sans MS" w:hAnsi="Comic Sans MS" w:cs="Arial"/>
          <w:sz w:val="22"/>
          <w:szCs w:val="22"/>
        </w:rPr>
      </w:pPr>
    </w:p>
    <w:p w14:paraId="182D52C7" w14:textId="77777777" w:rsidR="00586A3C" w:rsidRPr="008137B4" w:rsidRDefault="008137B4">
      <w:pPr>
        <w:pStyle w:val="paragraphitalic"/>
        <w:keepLines/>
        <w:numPr>
          <w:ilvl w:val="0"/>
          <w:numId w:val="24"/>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Adult users are provided wit</w:t>
      </w:r>
      <w:r w:rsidRPr="008137B4">
        <w:rPr>
          <w:rFonts w:ascii="Comic Sans MS" w:hAnsi="Comic Sans MS" w:cs="Arial"/>
          <w:sz w:val="22"/>
          <w:szCs w:val="22"/>
        </w:rPr>
        <w:t>h an individual login username and password, which they are encouraged to change periodically. Login details should not be shared.</w:t>
      </w:r>
    </w:p>
    <w:p w14:paraId="1DCD6114" w14:textId="77777777" w:rsidR="00586A3C" w:rsidRPr="008137B4" w:rsidRDefault="008137B4">
      <w:pPr>
        <w:pStyle w:val="paragraphitalic"/>
        <w:keepLines/>
        <w:numPr>
          <w:ilvl w:val="0"/>
          <w:numId w:val="24"/>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All pupils are provided with an individual login username and password.</w:t>
      </w:r>
    </w:p>
    <w:p w14:paraId="6B120C5D" w14:textId="77777777" w:rsidR="00586A3C" w:rsidRPr="008137B4" w:rsidRDefault="008137B4">
      <w:pPr>
        <w:pStyle w:val="paragraphitalic"/>
        <w:keepLines/>
        <w:numPr>
          <w:ilvl w:val="0"/>
          <w:numId w:val="24"/>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Pupils are not allowed to deliberately access files o</w:t>
      </w:r>
      <w:r w:rsidRPr="008137B4">
        <w:rPr>
          <w:rFonts w:ascii="Comic Sans MS" w:hAnsi="Comic Sans MS" w:cs="Arial"/>
          <w:sz w:val="22"/>
          <w:szCs w:val="22"/>
        </w:rPr>
        <w:t xml:space="preserve">n the school network which belong to their peers, </w:t>
      </w:r>
      <w:proofErr w:type="gramStart"/>
      <w:r w:rsidRPr="008137B4">
        <w:rPr>
          <w:rFonts w:ascii="Comic Sans MS" w:hAnsi="Comic Sans MS" w:cs="Arial"/>
          <w:sz w:val="22"/>
          <w:szCs w:val="22"/>
        </w:rPr>
        <w:t>teachers</w:t>
      </w:r>
      <w:proofErr w:type="gramEnd"/>
      <w:r w:rsidRPr="008137B4">
        <w:rPr>
          <w:rFonts w:ascii="Comic Sans MS" w:hAnsi="Comic Sans MS" w:cs="Arial"/>
          <w:sz w:val="22"/>
          <w:szCs w:val="22"/>
        </w:rPr>
        <w:t xml:space="preserve"> or others.</w:t>
      </w:r>
    </w:p>
    <w:p w14:paraId="2E712C4B" w14:textId="77777777" w:rsidR="00586A3C" w:rsidRPr="008137B4" w:rsidRDefault="008137B4">
      <w:pPr>
        <w:pStyle w:val="paragraphitalic"/>
        <w:keepLines/>
        <w:numPr>
          <w:ilvl w:val="0"/>
          <w:numId w:val="24"/>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Staff are aware of their individual responsibilities to protect the security and confidentiality of the school network.</w:t>
      </w:r>
    </w:p>
    <w:p w14:paraId="46BD1149" w14:textId="77777777" w:rsidR="00586A3C" w:rsidRPr="008137B4" w:rsidRDefault="00586A3C">
      <w:pPr>
        <w:pStyle w:val="paragraphitalic"/>
        <w:keepLines/>
        <w:tabs>
          <w:tab w:val="left" w:pos="-709"/>
          <w:tab w:val="left" w:pos="-284"/>
        </w:tabs>
        <w:spacing w:before="240" w:after="79"/>
        <w:ind w:left="-567" w:right="-755"/>
        <w:rPr>
          <w:rFonts w:ascii="Comic Sans MS" w:hAnsi="Comic Sans MS"/>
          <w:sz w:val="22"/>
          <w:szCs w:val="22"/>
        </w:rPr>
      </w:pPr>
    </w:p>
    <w:p w14:paraId="5E4D07C4" w14:textId="77777777" w:rsidR="00586A3C" w:rsidRPr="008137B4" w:rsidRDefault="008137B4">
      <w:pPr>
        <w:pStyle w:val="paragraphitalic"/>
        <w:keepLines/>
        <w:tabs>
          <w:tab w:val="left" w:pos="-709"/>
          <w:tab w:val="left" w:pos="-284"/>
        </w:tabs>
        <w:spacing w:before="240" w:after="79"/>
        <w:ind w:left="-567" w:right="-755"/>
        <w:rPr>
          <w:rStyle w:val="Strong"/>
          <w:rFonts w:ascii="Comic Sans MS" w:hAnsi="Comic Sans MS" w:cs="Arial"/>
          <w:bCs w:val="0"/>
          <w:sz w:val="22"/>
          <w:szCs w:val="22"/>
        </w:rPr>
      </w:pPr>
      <w:r w:rsidRPr="008137B4">
        <w:rPr>
          <w:rStyle w:val="Strong"/>
          <w:rFonts w:ascii="Comic Sans MS" w:hAnsi="Comic Sans MS" w:cs="Arial"/>
          <w:bCs w:val="0"/>
          <w:sz w:val="22"/>
          <w:szCs w:val="22"/>
        </w:rPr>
        <w:t xml:space="preserve">Handling e-Safety Complaints: </w:t>
      </w:r>
    </w:p>
    <w:p w14:paraId="4C2FD9C5" w14:textId="77777777" w:rsidR="00586A3C" w:rsidRPr="008137B4" w:rsidRDefault="00586A3C">
      <w:pPr>
        <w:pStyle w:val="paragraphitalic"/>
        <w:keepLines/>
        <w:tabs>
          <w:tab w:val="left" w:pos="-709"/>
          <w:tab w:val="left" w:pos="-284"/>
        </w:tabs>
        <w:spacing w:before="0" w:after="79"/>
        <w:ind w:left="-567" w:right="-755"/>
        <w:rPr>
          <w:rFonts w:ascii="Comic Sans MS" w:hAnsi="Comic Sans MS" w:cs="Arial"/>
          <w:sz w:val="22"/>
          <w:szCs w:val="22"/>
        </w:rPr>
      </w:pPr>
    </w:p>
    <w:p w14:paraId="62C24629" w14:textId="77777777" w:rsidR="00586A3C" w:rsidRPr="008137B4" w:rsidRDefault="008137B4">
      <w:pPr>
        <w:pStyle w:val="paragraphitalic"/>
        <w:keepLines/>
        <w:numPr>
          <w:ilvl w:val="0"/>
          <w:numId w:val="21"/>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Complaints of Internet misuse wil</w:t>
      </w:r>
      <w:r w:rsidRPr="008137B4">
        <w:rPr>
          <w:rFonts w:ascii="Comic Sans MS" w:hAnsi="Comic Sans MS" w:cs="Arial"/>
          <w:sz w:val="22"/>
          <w:szCs w:val="22"/>
        </w:rPr>
        <w:t xml:space="preserve">l be dealt with by the ICT co-ordinator and principal. </w:t>
      </w:r>
    </w:p>
    <w:p w14:paraId="520A8CCD" w14:textId="77777777" w:rsidR="00586A3C" w:rsidRPr="008137B4" w:rsidRDefault="008137B4">
      <w:pPr>
        <w:pStyle w:val="paragraphitalic"/>
        <w:keepLines/>
        <w:numPr>
          <w:ilvl w:val="0"/>
          <w:numId w:val="21"/>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Deliberate access to inappropriate materials by any user will lead to the incident being logged by the ICT Co-ordinator and recorded in the e-Safety incident logbook.</w:t>
      </w:r>
    </w:p>
    <w:p w14:paraId="79C8829D" w14:textId="77777777" w:rsidR="00586A3C" w:rsidRPr="008137B4" w:rsidRDefault="008137B4">
      <w:pPr>
        <w:pStyle w:val="paragraphitalic"/>
        <w:keepLines/>
        <w:numPr>
          <w:ilvl w:val="0"/>
          <w:numId w:val="21"/>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Any complaint about staff misuse </w:t>
      </w:r>
      <w:r w:rsidRPr="008137B4">
        <w:rPr>
          <w:rFonts w:ascii="Comic Sans MS" w:hAnsi="Comic Sans MS" w:cs="Arial"/>
          <w:sz w:val="22"/>
          <w:szCs w:val="22"/>
        </w:rPr>
        <w:t xml:space="preserve">must be referred to the </w:t>
      </w:r>
      <w:proofErr w:type="gramStart"/>
      <w:r w:rsidRPr="008137B4">
        <w:rPr>
          <w:rFonts w:ascii="Comic Sans MS" w:hAnsi="Comic Sans MS" w:cs="Arial"/>
          <w:sz w:val="22"/>
          <w:szCs w:val="22"/>
        </w:rPr>
        <w:t>Principal</w:t>
      </w:r>
      <w:proofErr w:type="gramEnd"/>
      <w:r w:rsidRPr="008137B4">
        <w:rPr>
          <w:rFonts w:ascii="Comic Sans MS" w:hAnsi="Comic Sans MS" w:cs="Arial"/>
          <w:sz w:val="22"/>
          <w:szCs w:val="22"/>
        </w:rPr>
        <w:t>.</w:t>
      </w:r>
    </w:p>
    <w:p w14:paraId="1C47C1B1" w14:textId="77777777" w:rsidR="00586A3C" w:rsidRPr="008137B4" w:rsidRDefault="008137B4">
      <w:pPr>
        <w:pStyle w:val="paragraphitalic"/>
        <w:keepLines/>
        <w:numPr>
          <w:ilvl w:val="0"/>
          <w:numId w:val="21"/>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Complaints of a child protection nature must be dealt with in accordance with school child protection procedures.  </w:t>
      </w:r>
    </w:p>
    <w:p w14:paraId="07DE5222" w14:textId="77777777" w:rsidR="00586A3C" w:rsidRPr="008137B4" w:rsidRDefault="008137B4">
      <w:pPr>
        <w:pStyle w:val="paragraphitalic"/>
        <w:keepLines/>
        <w:numPr>
          <w:ilvl w:val="0"/>
          <w:numId w:val="21"/>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Pupils and parents will be informed of the complaints’ procedure.</w:t>
      </w:r>
    </w:p>
    <w:p w14:paraId="7701A9FB" w14:textId="77777777" w:rsidR="00586A3C" w:rsidRPr="008137B4" w:rsidRDefault="008137B4">
      <w:pPr>
        <w:pStyle w:val="paragraphitalic"/>
        <w:keepLines/>
        <w:numPr>
          <w:ilvl w:val="0"/>
          <w:numId w:val="21"/>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As part of the Acceptable use agreement children will know that if they de</w:t>
      </w:r>
      <w:r w:rsidRPr="008137B4">
        <w:rPr>
          <w:rFonts w:ascii="Comic Sans MS" w:hAnsi="Comic Sans MS" w:cs="Arial"/>
          <w:sz w:val="22"/>
          <w:szCs w:val="22"/>
        </w:rPr>
        <w:t xml:space="preserve">liberately break </w:t>
      </w:r>
      <w:proofErr w:type="gramStart"/>
      <w:r w:rsidRPr="008137B4">
        <w:rPr>
          <w:rFonts w:ascii="Comic Sans MS" w:hAnsi="Comic Sans MS" w:cs="Arial"/>
          <w:sz w:val="22"/>
          <w:szCs w:val="22"/>
        </w:rPr>
        <w:t>rules</w:t>
      </w:r>
      <w:proofErr w:type="gramEnd"/>
      <w:r w:rsidRPr="008137B4">
        <w:rPr>
          <w:rFonts w:ascii="Comic Sans MS" w:hAnsi="Comic Sans MS" w:cs="Arial"/>
          <w:sz w:val="22"/>
          <w:szCs w:val="22"/>
        </w:rPr>
        <w:t xml:space="preserve"> they could be stopped from using the internet and that parents/carers will be informed.</w:t>
      </w:r>
    </w:p>
    <w:p w14:paraId="15E2F4E7" w14:textId="77777777" w:rsidR="00586A3C" w:rsidRPr="008137B4" w:rsidRDefault="00586A3C">
      <w:pPr>
        <w:pStyle w:val="paragraphitalic"/>
        <w:tabs>
          <w:tab w:val="left" w:pos="-709"/>
          <w:tab w:val="left" w:pos="-284"/>
        </w:tabs>
        <w:spacing w:before="0" w:after="79"/>
        <w:ind w:left="-567" w:right="-755"/>
        <w:rPr>
          <w:rFonts w:ascii="Comic Sans MS" w:hAnsi="Comic Sans MS" w:cs="Arial"/>
          <w:sz w:val="22"/>
          <w:szCs w:val="22"/>
        </w:rPr>
      </w:pPr>
    </w:p>
    <w:p w14:paraId="3ED9F8FE" w14:textId="77777777" w:rsidR="00586A3C" w:rsidRPr="008137B4" w:rsidRDefault="008137B4">
      <w:pPr>
        <w:pStyle w:val="paragraphitalic"/>
        <w:pageBreakBefore/>
        <w:tabs>
          <w:tab w:val="left" w:pos="-709"/>
          <w:tab w:val="left" w:pos="-284"/>
        </w:tabs>
        <w:spacing w:before="0" w:after="79"/>
        <w:ind w:left="-567" w:right="-755"/>
        <w:rPr>
          <w:rStyle w:val="Strong"/>
          <w:rFonts w:ascii="Comic Sans MS" w:hAnsi="Comic Sans MS" w:cs="Arial"/>
          <w:bCs w:val="0"/>
          <w:sz w:val="22"/>
          <w:szCs w:val="22"/>
        </w:rPr>
      </w:pPr>
      <w:r w:rsidRPr="008137B4">
        <w:rPr>
          <w:rFonts w:ascii="Comic Sans MS" w:hAnsi="Comic Sans MS" w:cs="Arial"/>
          <w:sz w:val="22"/>
          <w:szCs w:val="22"/>
        </w:rPr>
        <w:lastRenderedPageBreak/>
        <w:t xml:space="preserve"> </w:t>
      </w:r>
      <w:r w:rsidRPr="008137B4">
        <w:rPr>
          <w:rStyle w:val="Strong"/>
          <w:rFonts w:ascii="Comic Sans MS" w:hAnsi="Comic Sans MS" w:cs="Arial"/>
          <w:bCs w:val="0"/>
          <w:sz w:val="22"/>
          <w:szCs w:val="22"/>
        </w:rPr>
        <w:t>Communicating the Policy:</w:t>
      </w:r>
    </w:p>
    <w:p w14:paraId="4B31EF28" w14:textId="77777777" w:rsidR="00586A3C" w:rsidRPr="008137B4" w:rsidRDefault="00586A3C">
      <w:pPr>
        <w:pStyle w:val="heading"/>
        <w:keepLines/>
        <w:tabs>
          <w:tab w:val="left" w:pos="-709"/>
          <w:tab w:val="left" w:pos="-284"/>
        </w:tabs>
        <w:spacing w:before="120"/>
        <w:ind w:left="-567" w:right="-755"/>
        <w:rPr>
          <w:rFonts w:ascii="Comic Sans MS" w:hAnsi="Comic Sans MS"/>
          <w:sz w:val="22"/>
          <w:szCs w:val="22"/>
        </w:rPr>
      </w:pPr>
    </w:p>
    <w:p w14:paraId="55B0A4ED" w14:textId="77777777" w:rsidR="00586A3C" w:rsidRPr="008137B4" w:rsidRDefault="008137B4">
      <w:pPr>
        <w:pStyle w:val="heading"/>
        <w:keepLines/>
        <w:tabs>
          <w:tab w:val="left" w:pos="-709"/>
          <w:tab w:val="left" w:pos="-284"/>
        </w:tabs>
        <w:spacing w:before="120"/>
        <w:ind w:left="-567" w:right="-755"/>
        <w:rPr>
          <w:rStyle w:val="Strong"/>
          <w:rFonts w:ascii="Comic Sans MS" w:hAnsi="Comic Sans MS" w:cs="Arial"/>
          <w:bCs w:val="0"/>
          <w:sz w:val="22"/>
          <w:szCs w:val="22"/>
        </w:rPr>
      </w:pPr>
      <w:r w:rsidRPr="008137B4">
        <w:rPr>
          <w:rStyle w:val="Strong"/>
          <w:rFonts w:ascii="Comic Sans MS" w:hAnsi="Comic Sans MS" w:cs="Arial"/>
          <w:bCs w:val="0"/>
          <w:sz w:val="22"/>
          <w:szCs w:val="22"/>
        </w:rPr>
        <w:t>Introducing the e-Safety Policy to pupils</w:t>
      </w:r>
    </w:p>
    <w:p w14:paraId="74B3F84D" w14:textId="77777777" w:rsidR="00586A3C" w:rsidRPr="008137B4" w:rsidRDefault="008137B4">
      <w:pPr>
        <w:pStyle w:val="paragraphitalic"/>
        <w:numPr>
          <w:ilvl w:val="0"/>
          <w:numId w:val="20"/>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E-Safety rules will be displayed in all classrooms and discussed with </w:t>
      </w:r>
      <w:r w:rsidRPr="008137B4">
        <w:rPr>
          <w:rFonts w:ascii="Comic Sans MS" w:hAnsi="Comic Sans MS" w:cs="Arial"/>
          <w:sz w:val="22"/>
          <w:szCs w:val="22"/>
        </w:rPr>
        <w:t xml:space="preserve">the pupils at the start of each year. Specific lessons will be taught by class teachers at the beginning of every year and at relevant points throughout </w:t>
      </w:r>
      <w:proofErr w:type="gramStart"/>
      <w:r w:rsidRPr="008137B4">
        <w:rPr>
          <w:rFonts w:ascii="Comic Sans MS" w:hAnsi="Comic Sans MS" w:cs="Arial"/>
          <w:sz w:val="22"/>
          <w:szCs w:val="22"/>
        </w:rPr>
        <w:t>e.g.</w:t>
      </w:r>
      <w:proofErr w:type="gramEnd"/>
      <w:r w:rsidRPr="008137B4">
        <w:rPr>
          <w:rFonts w:ascii="Comic Sans MS" w:hAnsi="Comic Sans MS" w:cs="Arial"/>
          <w:sz w:val="22"/>
          <w:szCs w:val="22"/>
        </w:rPr>
        <w:t xml:space="preserve"> during PDMU lessons/circle times/anti-bullying week, Internet safety day and whole school assembli</w:t>
      </w:r>
      <w:r w:rsidRPr="008137B4">
        <w:rPr>
          <w:rFonts w:ascii="Comic Sans MS" w:hAnsi="Comic Sans MS" w:cs="Arial"/>
          <w:sz w:val="22"/>
          <w:szCs w:val="22"/>
        </w:rPr>
        <w:t>es.</w:t>
      </w:r>
    </w:p>
    <w:p w14:paraId="3749AADE" w14:textId="77777777" w:rsidR="00586A3C" w:rsidRPr="008137B4" w:rsidRDefault="008137B4">
      <w:pPr>
        <w:pStyle w:val="paragraphitalic"/>
        <w:numPr>
          <w:ilvl w:val="0"/>
          <w:numId w:val="20"/>
        </w:numPr>
        <w:tabs>
          <w:tab w:val="left" w:pos="-709"/>
          <w:tab w:val="left" w:pos="-284"/>
        </w:tabs>
        <w:spacing w:before="0" w:after="79"/>
        <w:ind w:left="-567" w:right="-755" w:firstLine="0"/>
        <w:rPr>
          <w:rStyle w:val="Strong"/>
          <w:rFonts w:ascii="Comic Sans MS" w:hAnsi="Comic Sans MS" w:cs="Arial"/>
          <w:bCs w:val="0"/>
          <w:sz w:val="22"/>
          <w:szCs w:val="22"/>
        </w:rPr>
      </w:pPr>
      <w:r w:rsidRPr="008137B4">
        <w:rPr>
          <w:rFonts w:ascii="Comic Sans MS" w:hAnsi="Comic Sans MS" w:cs="Arial"/>
          <w:sz w:val="22"/>
          <w:szCs w:val="22"/>
        </w:rPr>
        <w:t>Pupils will be informed that network and Internet use will be monitored</w:t>
      </w:r>
      <w:r w:rsidRPr="008137B4">
        <w:rPr>
          <w:rStyle w:val="Strong"/>
          <w:rFonts w:ascii="Comic Sans MS" w:hAnsi="Comic Sans MS" w:cs="Arial"/>
          <w:bCs w:val="0"/>
          <w:sz w:val="22"/>
          <w:szCs w:val="22"/>
        </w:rPr>
        <w:t>.</w:t>
      </w:r>
    </w:p>
    <w:p w14:paraId="202CDB18" w14:textId="77777777" w:rsidR="00586A3C" w:rsidRPr="008137B4" w:rsidRDefault="00586A3C">
      <w:pPr>
        <w:pStyle w:val="paragraphitalic"/>
        <w:tabs>
          <w:tab w:val="left" w:pos="-709"/>
          <w:tab w:val="left" w:pos="-284"/>
        </w:tabs>
        <w:spacing w:before="0" w:after="79"/>
        <w:ind w:left="-567" w:right="-755"/>
        <w:rPr>
          <w:rStyle w:val="Strong"/>
          <w:rFonts w:ascii="Comic Sans MS" w:hAnsi="Comic Sans MS" w:cs="Arial"/>
          <w:b w:val="0"/>
          <w:bCs w:val="0"/>
          <w:sz w:val="22"/>
          <w:szCs w:val="22"/>
        </w:rPr>
      </w:pPr>
    </w:p>
    <w:p w14:paraId="73DDF664" w14:textId="77777777" w:rsidR="00586A3C" w:rsidRPr="008137B4" w:rsidRDefault="008137B4">
      <w:pPr>
        <w:pStyle w:val="paragraphitalic"/>
        <w:tabs>
          <w:tab w:val="left" w:pos="-709"/>
          <w:tab w:val="left" w:pos="-284"/>
        </w:tabs>
        <w:spacing w:before="0" w:after="79"/>
        <w:ind w:left="-567" w:right="-755"/>
        <w:rPr>
          <w:rStyle w:val="Strong"/>
          <w:rFonts w:ascii="Comic Sans MS" w:hAnsi="Comic Sans MS" w:cs="Arial"/>
          <w:bCs w:val="0"/>
          <w:sz w:val="22"/>
          <w:szCs w:val="22"/>
        </w:rPr>
      </w:pPr>
      <w:r w:rsidRPr="008137B4">
        <w:rPr>
          <w:rStyle w:val="Strong"/>
          <w:rFonts w:ascii="Comic Sans MS" w:hAnsi="Comic Sans MS" w:cs="Arial"/>
          <w:bCs w:val="0"/>
          <w:sz w:val="22"/>
          <w:szCs w:val="22"/>
        </w:rPr>
        <w:t> </w:t>
      </w:r>
    </w:p>
    <w:p w14:paraId="25424FE4" w14:textId="77777777" w:rsidR="00586A3C" w:rsidRPr="008137B4" w:rsidRDefault="008137B4">
      <w:pPr>
        <w:pStyle w:val="paragraphitalic"/>
        <w:tabs>
          <w:tab w:val="left" w:pos="-709"/>
          <w:tab w:val="left" w:pos="-284"/>
        </w:tabs>
        <w:spacing w:before="0" w:after="79"/>
        <w:ind w:left="-567" w:right="-755"/>
        <w:rPr>
          <w:rStyle w:val="Strong"/>
          <w:rFonts w:ascii="Comic Sans MS" w:hAnsi="Comic Sans MS" w:cs="Arial"/>
          <w:bCs w:val="0"/>
          <w:sz w:val="22"/>
          <w:szCs w:val="22"/>
        </w:rPr>
      </w:pPr>
      <w:r w:rsidRPr="008137B4">
        <w:rPr>
          <w:rStyle w:val="Strong"/>
          <w:rFonts w:ascii="Comic Sans MS" w:hAnsi="Comic Sans MS" w:cs="Arial"/>
          <w:bCs w:val="0"/>
          <w:sz w:val="22"/>
          <w:szCs w:val="22"/>
        </w:rPr>
        <w:t xml:space="preserve">Staff and the e-Safety Policy: </w:t>
      </w:r>
    </w:p>
    <w:p w14:paraId="7BFFB784" w14:textId="77777777" w:rsidR="00586A3C" w:rsidRPr="008137B4" w:rsidRDefault="008137B4">
      <w:pPr>
        <w:pStyle w:val="paragraphitalic"/>
        <w:numPr>
          <w:ilvl w:val="0"/>
          <w:numId w:val="22"/>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All staff will be involved in discussions regarding E-Safety and will have access to a copy of the E Safety policy.</w:t>
      </w:r>
    </w:p>
    <w:p w14:paraId="1C302D0E" w14:textId="77777777" w:rsidR="00586A3C" w:rsidRPr="008137B4" w:rsidRDefault="008137B4">
      <w:pPr>
        <w:pStyle w:val="paragraphitalic"/>
        <w:numPr>
          <w:ilvl w:val="0"/>
          <w:numId w:val="22"/>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Any information </w:t>
      </w:r>
      <w:r w:rsidRPr="008137B4">
        <w:rPr>
          <w:rFonts w:ascii="Comic Sans MS" w:hAnsi="Comic Sans MS" w:cs="Arial"/>
          <w:sz w:val="22"/>
          <w:szCs w:val="22"/>
        </w:rPr>
        <w:t>downloaded must be respectful of copyright, property rights and privacy.</w:t>
      </w:r>
    </w:p>
    <w:p w14:paraId="7F3D2D5A" w14:textId="77777777" w:rsidR="00586A3C" w:rsidRPr="008137B4" w:rsidRDefault="008137B4">
      <w:pPr>
        <w:pStyle w:val="paragraphitalic"/>
        <w:numPr>
          <w:ilvl w:val="0"/>
          <w:numId w:val="22"/>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 xml:space="preserve">Staff should be aware that Internet traffic could be monitored and traced to the individual user.  Discretion and professional conduct </w:t>
      </w:r>
      <w:proofErr w:type="gramStart"/>
      <w:r w:rsidRPr="008137B4">
        <w:rPr>
          <w:rFonts w:ascii="Comic Sans MS" w:hAnsi="Comic Sans MS" w:cs="Arial"/>
          <w:sz w:val="22"/>
          <w:szCs w:val="22"/>
        </w:rPr>
        <w:t>is</w:t>
      </w:r>
      <w:proofErr w:type="gramEnd"/>
      <w:r w:rsidRPr="008137B4">
        <w:rPr>
          <w:rFonts w:ascii="Comic Sans MS" w:hAnsi="Comic Sans MS" w:cs="Arial"/>
          <w:sz w:val="22"/>
          <w:szCs w:val="22"/>
        </w:rPr>
        <w:t xml:space="preserve"> essential. </w:t>
      </w:r>
    </w:p>
    <w:p w14:paraId="6901C988" w14:textId="77777777" w:rsidR="00586A3C" w:rsidRPr="008137B4" w:rsidRDefault="008137B4">
      <w:pPr>
        <w:pStyle w:val="paragraphitalic"/>
        <w:numPr>
          <w:ilvl w:val="0"/>
          <w:numId w:val="22"/>
        </w:numPr>
        <w:tabs>
          <w:tab w:val="left" w:pos="-709"/>
          <w:tab w:val="left" w:pos="-284"/>
        </w:tabs>
        <w:spacing w:before="0" w:after="79"/>
        <w:ind w:left="-567" w:right="-755" w:firstLine="0"/>
        <w:rPr>
          <w:rFonts w:ascii="Comic Sans MS" w:hAnsi="Comic Sans MS" w:cs="Arial"/>
          <w:sz w:val="22"/>
          <w:szCs w:val="22"/>
        </w:rPr>
      </w:pPr>
      <w:r w:rsidRPr="008137B4">
        <w:rPr>
          <w:rFonts w:ascii="Comic Sans MS" w:hAnsi="Comic Sans MS" w:cs="Arial"/>
          <w:sz w:val="22"/>
          <w:szCs w:val="22"/>
        </w:rPr>
        <w:t>A laptop or iPad issued to a memb</w:t>
      </w:r>
      <w:r w:rsidRPr="008137B4">
        <w:rPr>
          <w:rFonts w:ascii="Comic Sans MS" w:hAnsi="Comic Sans MS" w:cs="Arial"/>
          <w:sz w:val="22"/>
          <w:szCs w:val="22"/>
        </w:rPr>
        <w:t xml:space="preserve">er of staff remains the property of the school. Users of such equipment should therefore adhere to school policy regarding appropriate use </w:t>
      </w:r>
      <w:proofErr w:type="gramStart"/>
      <w:r w:rsidRPr="008137B4">
        <w:rPr>
          <w:rFonts w:ascii="Comic Sans MS" w:hAnsi="Comic Sans MS" w:cs="Arial"/>
          <w:sz w:val="22"/>
          <w:szCs w:val="22"/>
        </w:rPr>
        <w:t>with regard to</w:t>
      </w:r>
      <w:proofErr w:type="gramEnd"/>
      <w:r w:rsidRPr="008137B4">
        <w:rPr>
          <w:rFonts w:ascii="Comic Sans MS" w:hAnsi="Comic Sans MS" w:cs="Arial"/>
          <w:sz w:val="22"/>
          <w:szCs w:val="22"/>
        </w:rPr>
        <w:t xml:space="preserve"> Internet access, data protection and use of software, both in and out of school.</w:t>
      </w:r>
    </w:p>
    <w:p w14:paraId="049D5FB8" w14:textId="77777777" w:rsidR="00586A3C" w:rsidRPr="008137B4" w:rsidRDefault="008137B4">
      <w:pPr>
        <w:pStyle w:val="paragraphitalic"/>
        <w:keepLines/>
        <w:tabs>
          <w:tab w:val="left" w:pos="-709"/>
          <w:tab w:val="left" w:pos="-284"/>
        </w:tabs>
        <w:spacing w:before="0" w:after="79"/>
        <w:ind w:left="-567" w:right="-755"/>
        <w:rPr>
          <w:rFonts w:ascii="Comic Sans MS" w:hAnsi="Comic Sans MS" w:cs="Arial"/>
          <w:sz w:val="22"/>
          <w:szCs w:val="22"/>
        </w:rPr>
      </w:pPr>
      <w:r w:rsidRPr="008137B4">
        <w:rPr>
          <w:rFonts w:ascii="Comic Sans MS" w:hAnsi="Comic Sans MS" w:cs="Arial"/>
          <w:sz w:val="22"/>
          <w:szCs w:val="22"/>
        </w:rPr>
        <w:t> </w:t>
      </w:r>
    </w:p>
    <w:p w14:paraId="246DCC3E" w14:textId="77777777" w:rsidR="00586A3C" w:rsidRPr="008137B4" w:rsidRDefault="008137B4">
      <w:pPr>
        <w:pStyle w:val="alcpsubhead"/>
        <w:tabs>
          <w:tab w:val="left" w:pos="-709"/>
          <w:tab w:val="left" w:pos="-284"/>
        </w:tabs>
        <w:spacing w:before="0" w:after="0"/>
        <w:ind w:left="-567" w:right="-755"/>
        <w:rPr>
          <w:rStyle w:val="Strong"/>
          <w:rFonts w:ascii="Comic Sans MS" w:hAnsi="Comic Sans MS" w:cs="Arial"/>
          <w:sz w:val="22"/>
          <w:szCs w:val="22"/>
        </w:rPr>
      </w:pPr>
      <w:r w:rsidRPr="008137B4">
        <w:rPr>
          <w:rStyle w:val="Strong"/>
          <w:rFonts w:ascii="Comic Sans MS" w:hAnsi="Comic Sans MS" w:cs="Arial"/>
          <w:sz w:val="22"/>
          <w:szCs w:val="22"/>
        </w:rPr>
        <w:t> </w:t>
      </w:r>
    </w:p>
    <w:p w14:paraId="23413B6B" w14:textId="77777777" w:rsidR="00586A3C" w:rsidRPr="008137B4" w:rsidRDefault="008137B4">
      <w:pPr>
        <w:pStyle w:val="alcpsubhead"/>
        <w:tabs>
          <w:tab w:val="left" w:pos="-709"/>
          <w:tab w:val="left" w:pos="-284"/>
        </w:tabs>
        <w:spacing w:before="0" w:after="0"/>
        <w:ind w:left="-567" w:right="-755"/>
        <w:rPr>
          <w:rStyle w:val="Strong"/>
          <w:rFonts w:ascii="Comic Sans MS" w:hAnsi="Comic Sans MS" w:cs="Arial"/>
          <w:sz w:val="22"/>
          <w:szCs w:val="22"/>
        </w:rPr>
      </w:pPr>
      <w:r w:rsidRPr="008137B4">
        <w:rPr>
          <w:rStyle w:val="Strong"/>
          <w:rFonts w:ascii="Comic Sans MS" w:hAnsi="Comic Sans MS" w:cs="Arial"/>
          <w:sz w:val="22"/>
          <w:szCs w:val="22"/>
        </w:rPr>
        <w:t>Monitoring and re</w:t>
      </w:r>
      <w:r w:rsidRPr="008137B4">
        <w:rPr>
          <w:rStyle w:val="Strong"/>
          <w:rFonts w:ascii="Comic Sans MS" w:hAnsi="Comic Sans MS" w:cs="Arial"/>
          <w:sz w:val="22"/>
          <w:szCs w:val="22"/>
        </w:rPr>
        <w:t>view:</w:t>
      </w:r>
      <w:r w:rsidRPr="008137B4">
        <w:rPr>
          <w:rStyle w:val="Strong"/>
          <w:rFonts w:ascii="Comic Sans MS" w:hAnsi="Comic Sans MS" w:cs="Arial"/>
          <w:sz w:val="22"/>
          <w:szCs w:val="22"/>
        </w:rPr>
        <w:tab/>
      </w:r>
    </w:p>
    <w:p w14:paraId="189149FF" w14:textId="77777777" w:rsidR="00586A3C" w:rsidRPr="008137B4" w:rsidRDefault="008137B4">
      <w:pPr>
        <w:pStyle w:val="alcpsubhead"/>
        <w:tabs>
          <w:tab w:val="left" w:pos="-709"/>
          <w:tab w:val="left" w:pos="-284"/>
        </w:tabs>
        <w:spacing w:before="0" w:after="0"/>
        <w:ind w:left="-567" w:right="-755"/>
        <w:rPr>
          <w:rStyle w:val="Strong"/>
          <w:rFonts w:ascii="Comic Sans MS" w:hAnsi="Comic Sans MS" w:cs="Arial"/>
          <w:sz w:val="22"/>
          <w:szCs w:val="22"/>
        </w:rPr>
      </w:pPr>
      <w:r w:rsidRPr="008137B4">
        <w:rPr>
          <w:rStyle w:val="Strong"/>
          <w:rFonts w:ascii="Comic Sans MS" w:hAnsi="Comic Sans MS" w:cs="Arial"/>
          <w:sz w:val="22"/>
          <w:szCs w:val="22"/>
        </w:rPr>
        <w:t> </w:t>
      </w:r>
    </w:p>
    <w:p w14:paraId="18D0721D" w14:textId="77777777" w:rsidR="00586A3C" w:rsidRPr="008137B4" w:rsidRDefault="008137B4">
      <w:pPr>
        <w:pStyle w:val="alcpbodytext"/>
        <w:tabs>
          <w:tab w:val="left" w:pos="-709"/>
          <w:tab w:val="left" w:pos="-284"/>
        </w:tabs>
        <w:spacing w:before="0" w:after="0"/>
        <w:ind w:left="-567" w:right="-755"/>
        <w:rPr>
          <w:rFonts w:ascii="Comic Sans MS" w:hAnsi="Comic Sans MS" w:cs="Arial"/>
          <w:sz w:val="22"/>
          <w:szCs w:val="22"/>
        </w:rPr>
      </w:pPr>
      <w:r w:rsidRPr="008137B4">
        <w:rPr>
          <w:rFonts w:ascii="Comic Sans MS" w:hAnsi="Comic Sans MS" w:cs="Arial"/>
          <w:sz w:val="22"/>
          <w:szCs w:val="22"/>
        </w:rPr>
        <w:t>This policy is implemented on a day-to-day basis by all school staff and is monitored by the ICT Co-ordinator.</w:t>
      </w:r>
    </w:p>
    <w:p w14:paraId="0FB6780A" w14:textId="77777777" w:rsidR="00586A3C" w:rsidRPr="008137B4" w:rsidRDefault="008137B4">
      <w:pPr>
        <w:pStyle w:val="alcpbodytext"/>
        <w:tabs>
          <w:tab w:val="left" w:pos="-709"/>
          <w:tab w:val="left" w:pos="-284"/>
        </w:tabs>
        <w:spacing w:before="0" w:after="0"/>
        <w:ind w:left="-567" w:right="-755"/>
        <w:rPr>
          <w:rFonts w:ascii="Comic Sans MS" w:hAnsi="Comic Sans MS" w:cs="Arial"/>
          <w:sz w:val="22"/>
          <w:szCs w:val="22"/>
        </w:rPr>
      </w:pPr>
      <w:r w:rsidRPr="008137B4">
        <w:rPr>
          <w:rFonts w:ascii="Comic Sans MS" w:hAnsi="Comic Sans MS" w:cs="Arial"/>
          <w:sz w:val="22"/>
          <w:szCs w:val="22"/>
        </w:rPr>
        <w:t xml:space="preserve"> </w:t>
      </w:r>
    </w:p>
    <w:p w14:paraId="6627BF45" w14:textId="77777777" w:rsidR="00586A3C" w:rsidRPr="008137B4" w:rsidRDefault="008137B4">
      <w:pPr>
        <w:tabs>
          <w:tab w:val="left" w:pos="-709"/>
          <w:tab w:val="left" w:pos="-284"/>
        </w:tabs>
        <w:spacing w:after="180"/>
        <w:ind w:left="-567" w:right="-755"/>
        <w:jc w:val="both"/>
        <w:rPr>
          <w:rFonts w:ascii="Comic Sans MS" w:hAnsi="Comic Sans MS" w:cs="Arial"/>
          <w:sz w:val="22"/>
          <w:szCs w:val="22"/>
        </w:rPr>
      </w:pPr>
      <w:r w:rsidRPr="008137B4">
        <w:rPr>
          <w:rFonts w:ascii="Comic Sans MS" w:hAnsi="Comic Sans MS" w:cs="Arial"/>
          <w:sz w:val="22"/>
          <w:szCs w:val="22"/>
        </w:rPr>
        <w:t xml:space="preserve">This policy is the Governors’ </w:t>
      </w:r>
      <w:proofErr w:type="gramStart"/>
      <w:r w:rsidRPr="008137B4">
        <w:rPr>
          <w:rFonts w:ascii="Comic Sans MS" w:hAnsi="Comic Sans MS" w:cs="Arial"/>
          <w:sz w:val="22"/>
          <w:szCs w:val="22"/>
        </w:rPr>
        <w:t>responsibility</w:t>
      </w:r>
      <w:proofErr w:type="gramEnd"/>
      <w:r w:rsidRPr="008137B4">
        <w:rPr>
          <w:rFonts w:ascii="Comic Sans MS" w:hAnsi="Comic Sans MS" w:cs="Arial"/>
          <w:sz w:val="22"/>
          <w:szCs w:val="22"/>
        </w:rPr>
        <w:t xml:space="preserve"> and they will review </w:t>
      </w:r>
      <w:proofErr w:type="spellStart"/>
      <w:r w:rsidRPr="008137B4">
        <w:rPr>
          <w:rFonts w:ascii="Comic Sans MS" w:hAnsi="Comic Sans MS" w:cs="Arial"/>
          <w:sz w:val="22"/>
          <w:szCs w:val="22"/>
        </w:rPr>
        <w:t>it’s</w:t>
      </w:r>
      <w:proofErr w:type="spellEnd"/>
      <w:r w:rsidRPr="008137B4">
        <w:rPr>
          <w:rFonts w:ascii="Comic Sans MS" w:hAnsi="Comic Sans MS" w:cs="Arial"/>
          <w:sz w:val="22"/>
          <w:szCs w:val="22"/>
        </w:rPr>
        <w:t xml:space="preserve"> effectiveness annually following consultation with the ICT co-o</w:t>
      </w:r>
      <w:r w:rsidRPr="008137B4">
        <w:rPr>
          <w:rFonts w:ascii="Comic Sans MS" w:hAnsi="Comic Sans MS" w:cs="Arial"/>
          <w:sz w:val="22"/>
          <w:szCs w:val="22"/>
        </w:rPr>
        <w:t>rdinator and/or principal.</w:t>
      </w:r>
    </w:p>
    <w:p w14:paraId="1DE19748" w14:textId="77777777" w:rsidR="00586A3C" w:rsidRPr="008137B4" w:rsidRDefault="00586A3C">
      <w:pPr>
        <w:tabs>
          <w:tab w:val="left" w:pos="-709"/>
          <w:tab w:val="left" w:pos="-284"/>
        </w:tabs>
        <w:spacing w:after="180"/>
        <w:ind w:left="-567" w:right="-755"/>
        <w:jc w:val="both"/>
        <w:rPr>
          <w:rFonts w:ascii="Comic Sans MS" w:hAnsi="Comic Sans MS"/>
          <w:sz w:val="22"/>
          <w:szCs w:val="22"/>
        </w:rPr>
      </w:pPr>
    </w:p>
    <w:p w14:paraId="72755721" w14:textId="77777777" w:rsidR="00586A3C" w:rsidRPr="008137B4" w:rsidRDefault="00586A3C">
      <w:pPr>
        <w:jc w:val="both"/>
        <w:rPr>
          <w:rFonts w:ascii="Comic Sans MS" w:hAnsi="Comic Sans MS" w:cs="Calibri"/>
          <w:sz w:val="22"/>
          <w:szCs w:val="22"/>
        </w:rPr>
      </w:pPr>
    </w:p>
    <w:p w14:paraId="1A9C931D" w14:textId="77777777" w:rsidR="00586A3C" w:rsidRPr="008137B4" w:rsidRDefault="008137B4">
      <w:pPr>
        <w:autoSpaceDE w:val="0"/>
        <w:rPr>
          <w:rFonts w:ascii="Comic Sans MS" w:hAnsi="Comic Sans MS" w:cs="ComicSansMS"/>
          <w:sz w:val="22"/>
          <w:szCs w:val="22"/>
        </w:rPr>
      </w:pPr>
      <w:r w:rsidRPr="008137B4">
        <w:rPr>
          <w:rFonts w:ascii="Comic Sans MS" w:hAnsi="Comic Sans MS" w:cs="ComicSansMS"/>
          <w:sz w:val="22"/>
          <w:szCs w:val="22"/>
        </w:rPr>
        <w:t>Signed:  _______________________</w:t>
      </w:r>
      <w:r w:rsidRPr="008137B4">
        <w:rPr>
          <w:rFonts w:ascii="Comic Sans MS" w:hAnsi="Comic Sans MS" w:cs="ComicSansMS"/>
          <w:sz w:val="22"/>
          <w:szCs w:val="22"/>
        </w:rPr>
        <w:tab/>
      </w:r>
      <w:r w:rsidRPr="008137B4">
        <w:rPr>
          <w:rFonts w:ascii="Comic Sans MS" w:hAnsi="Comic Sans MS" w:cs="ComicSansMS"/>
          <w:sz w:val="22"/>
          <w:szCs w:val="22"/>
        </w:rPr>
        <w:tab/>
        <w:t>Date: ____________</w:t>
      </w:r>
    </w:p>
    <w:p w14:paraId="03C47869" w14:textId="77777777" w:rsidR="00586A3C" w:rsidRPr="008137B4" w:rsidRDefault="008137B4">
      <w:pPr>
        <w:autoSpaceDE w:val="0"/>
        <w:rPr>
          <w:rFonts w:ascii="Comic Sans MS" w:hAnsi="Comic Sans MS" w:cs="ComicSansMS"/>
          <w:sz w:val="22"/>
          <w:szCs w:val="22"/>
        </w:rPr>
      </w:pPr>
      <w:r w:rsidRPr="008137B4">
        <w:rPr>
          <w:rFonts w:ascii="Comic Sans MS" w:hAnsi="Comic Sans MS" w:cs="ComicSansMS"/>
          <w:sz w:val="22"/>
          <w:szCs w:val="22"/>
        </w:rPr>
        <w:tab/>
      </w:r>
      <w:r w:rsidRPr="008137B4">
        <w:rPr>
          <w:rFonts w:ascii="Comic Sans MS" w:hAnsi="Comic Sans MS" w:cs="ComicSansMS"/>
          <w:sz w:val="22"/>
          <w:szCs w:val="22"/>
        </w:rPr>
        <w:tab/>
        <w:t>(Chairperson)</w:t>
      </w:r>
    </w:p>
    <w:p w14:paraId="234C0274" w14:textId="77777777" w:rsidR="00586A3C" w:rsidRPr="008137B4" w:rsidRDefault="00586A3C">
      <w:pPr>
        <w:autoSpaceDE w:val="0"/>
        <w:rPr>
          <w:rFonts w:ascii="Comic Sans MS" w:hAnsi="Comic Sans MS" w:cs="ComicSansMS"/>
          <w:sz w:val="22"/>
          <w:szCs w:val="22"/>
        </w:rPr>
      </w:pPr>
    </w:p>
    <w:p w14:paraId="3606D95C" w14:textId="77777777" w:rsidR="00586A3C" w:rsidRPr="008137B4" w:rsidRDefault="008137B4">
      <w:pPr>
        <w:autoSpaceDE w:val="0"/>
        <w:rPr>
          <w:rFonts w:ascii="Comic Sans MS" w:hAnsi="Comic Sans MS" w:cs="ComicSansMS"/>
          <w:sz w:val="22"/>
          <w:szCs w:val="22"/>
        </w:rPr>
      </w:pPr>
      <w:r w:rsidRPr="008137B4">
        <w:rPr>
          <w:rFonts w:ascii="Comic Sans MS" w:hAnsi="Comic Sans MS" w:cs="ComicSansMS"/>
          <w:sz w:val="22"/>
          <w:szCs w:val="22"/>
        </w:rPr>
        <w:t>Signed:  _______________________</w:t>
      </w:r>
      <w:r w:rsidRPr="008137B4">
        <w:rPr>
          <w:rFonts w:ascii="Comic Sans MS" w:hAnsi="Comic Sans MS" w:cs="ComicSansMS"/>
          <w:sz w:val="22"/>
          <w:szCs w:val="22"/>
        </w:rPr>
        <w:tab/>
      </w:r>
      <w:r w:rsidRPr="008137B4">
        <w:rPr>
          <w:rFonts w:ascii="Comic Sans MS" w:hAnsi="Comic Sans MS" w:cs="ComicSansMS"/>
          <w:sz w:val="22"/>
          <w:szCs w:val="22"/>
        </w:rPr>
        <w:tab/>
        <w:t>Date: ____________</w:t>
      </w:r>
    </w:p>
    <w:p w14:paraId="3FCD6142" w14:textId="77777777" w:rsidR="00586A3C" w:rsidRPr="008137B4" w:rsidRDefault="008137B4">
      <w:pPr>
        <w:autoSpaceDE w:val="0"/>
        <w:rPr>
          <w:rFonts w:ascii="Comic Sans MS" w:hAnsi="Comic Sans MS" w:cs="ComicSansMS"/>
          <w:sz w:val="22"/>
          <w:szCs w:val="22"/>
        </w:rPr>
      </w:pPr>
      <w:r w:rsidRPr="008137B4">
        <w:rPr>
          <w:rFonts w:ascii="Comic Sans MS" w:hAnsi="Comic Sans MS" w:cs="ComicSansMS"/>
          <w:sz w:val="22"/>
          <w:szCs w:val="22"/>
        </w:rPr>
        <w:tab/>
      </w:r>
      <w:r w:rsidRPr="008137B4">
        <w:rPr>
          <w:rFonts w:ascii="Comic Sans MS" w:hAnsi="Comic Sans MS" w:cs="ComicSansMS"/>
          <w:sz w:val="22"/>
          <w:szCs w:val="22"/>
        </w:rPr>
        <w:tab/>
        <w:t>(Principal)</w:t>
      </w:r>
    </w:p>
    <w:p w14:paraId="4518FBB7" w14:textId="77777777" w:rsidR="00586A3C" w:rsidRPr="008137B4" w:rsidRDefault="00586A3C">
      <w:pPr>
        <w:autoSpaceDE w:val="0"/>
        <w:rPr>
          <w:rFonts w:ascii="Comic Sans MS" w:hAnsi="Comic Sans MS" w:cs="ComicSansMS"/>
          <w:sz w:val="22"/>
          <w:szCs w:val="22"/>
        </w:rPr>
      </w:pPr>
    </w:p>
    <w:p w14:paraId="6A7D740B" w14:textId="77777777" w:rsidR="00586A3C" w:rsidRPr="008137B4" w:rsidRDefault="008137B4">
      <w:pPr>
        <w:autoSpaceDE w:val="0"/>
        <w:rPr>
          <w:rFonts w:ascii="Comic Sans MS" w:hAnsi="Comic Sans MS"/>
          <w:sz w:val="22"/>
          <w:szCs w:val="22"/>
        </w:rPr>
      </w:pPr>
      <w:r w:rsidRPr="008137B4">
        <w:rPr>
          <w:rFonts w:ascii="Comic Sans MS" w:hAnsi="Comic Sans MS" w:cs="ComicSansMS"/>
          <w:sz w:val="22"/>
          <w:szCs w:val="22"/>
        </w:rPr>
        <w:t>Co-ordinator ________________________         Date: ____________</w:t>
      </w:r>
    </w:p>
    <w:p w14:paraId="69D9BEA8" w14:textId="77777777" w:rsidR="00586A3C" w:rsidRPr="008137B4" w:rsidRDefault="008137B4">
      <w:pPr>
        <w:jc w:val="both"/>
        <w:rPr>
          <w:rFonts w:ascii="Comic Sans MS" w:hAnsi="Comic Sans MS" w:cs="Calibri"/>
        </w:rPr>
      </w:pPr>
      <w:r w:rsidRPr="008137B4">
        <w:rPr>
          <w:rFonts w:ascii="Comic Sans MS" w:hAnsi="Comic Sans MS" w:cs="Calibri"/>
        </w:rPr>
        <w:tab/>
      </w:r>
      <w:r w:rsidRPr="008137B4">
        <w:rPr>
          <w:rFonts w:ascii="Comic Sans MS" w:hAnsi="Comic Sans MS" w:cs="Calibri"/>
        </w:rPr>
        <w:tab/>
        <w:t xml:space="preserve">(ICT </w:t>
      </w:r>
      <w:r w:rsidRPr="008137B4">
        <w:rPr>
          <w:rFonts w:ascii="Comic Sans MS" w:hAnsi="Comic Sans MS" w:cs="Calibri"/>
        </w:rPr>
        <w:t>Coordinator)</w:t>
      </w:r>
    </w:p>
    <w:p w14:paraId="61742C1D" w14:textId="77777777" w:rsidR="00586A3C" w:rsidRPr="008137B4" w:rsidRDefault="008137B4">
      <w:pPr>
        <w:pStyle w:val="Heading3"/>
        <w:keepLines w:val="0"/>
        <w:numPr>
          <w:ilvl w:val="2"/>
          <w:numId w:val="3"/>
        </w:numPr>
        <w:spacing w:before="0"/>
        <w:jc w:val="center"/>
        <w:rPr>
          <w:rFonts w:ascii="Comic Sans MS" w:hAnsi="Comic Sans MS" w:cs="Arial"/>
          <w:sz w:val="28"/>
          <w:szCs w:val="28"/>
        </w:rPr>
      </w:pPr>
      <w:r w:rsidRPr="008137B4">
        <w:rPr>
          <w:rFonts w:ascii="Comic Sans MS" w:hAnsi="Comic Sans MS" w:cs="Arial"/>
          <w:sz w:val="28"/>
          <w:szCs w:val="28"/>
        </w:rPr>
        <w:lastRenderedPageBreak/>
        <w:t xml:space="preserve">Safety Rules for Children </w:t>
      </w:r>
    </w:p>
    <w:p w14:paraId="40CD42C1" w14:textId="77777777" w:rsidR="00586A3C" w:rsidRPr="008137B4" w:rsidRDefault="00586A3C">
      <w:pPr>
        <w:pStyle w:val="Heading4"/>
        <w:keepLines w:val="0"/>
        <w:numPr>
          <w:ilvl w:val="3"/>
          <w:numId w:val="3"/>
        </w:numPr>
        <w:spacing w:before="0"/>
        <w:rPr>
          <w:rFonts w:ascii="Comic Sans MS" w:hAnsi="Comic Sans MS" w:cs="Arial"/>
          <w:sz w:val="28"/>
          <w:szCs w:val="28"/>
        </w:rPr>
      </w:pPr>
    </w:p>
    <w:p w14:paraId="1D86C75F" w14:textId="77777777" w:rsidR="00586A3C" w:rsidRPr="008137B4" w:rsidRDefault="008137B4">
      <w:pPr>
        <w:pStyle w:val="Heading4"/>
        <w:keepLines w:val="0"/>
        <w:numPr>
          <w:ilvl w:val="3"/>
          <w:numId w:val="3"/>
        </w:numPr>
        <w:spacing w:before="0"/>
        <w:rPr>
          <w:rFonts w:ascii="Comic Sans MS" w:hAnsi="Comic Sans MS" w:cs="Arial"/>
          <w:sz w:val="28"/>
          <w:szCs w:val="28"/>
        </w:rPr>
      </w:pPr>
      <w:r w:rsidRPr="008137B4">
        <w:rPr>
          <w:rFonts w:ascii="Comic Sans MS" w:hAnsi="Comic Sans MS" w:cs="Arial"/>
          <w:sz w:val="28"/>
          <w:szCs w:val="28"/>
        </w:rPr>
        <w:t>Follow These SMART TIPS</w:t>
      </w:r>
    </w:p>
    <w:p w14:paraId="569B5882" w14:textId="77777777" w:rsidR="00586A3C" w:rsidRPr="008137B4" w:rsidRDefault="00586A3C">
      <w:pPr>
        <w:rPr>
          <w:rFonts w:ascii="Comic Sans MS" w:hAnsi="Comic Sans MS" w:cs="Arial"/>
          <w:sz w:val="28"/>
          <w:szCs w:val="28"/>
        </w:rPr>
      </w:pPr>
    </w:p>
    <w:p w14:paraId="209F5AA1" w14:textId="77777777" w:rsidR="00586A3C" w:rsidRPr="008137B4" w:rsidRDefault="00586A3C">
      <w:pPr>
        <w:jc w:val="both"/>
        <w:rPr>
          <w:rFonts w:ascii="Comic Sans MS" w:hAnsi="Comic Sans MS" w:cs="Arial"/>
          <w:sz w:val="28"/>
          <w:szCs w:val="28"/>
        </w:rPr>
      </w:pPr>
    </w:p>
    <w:p w14:paraId="1C649F71" w14:textId="77777777" w:rsidR="00586A3C" w:rsidRPr="008137B4" w:rsidRDefault="008137B4">
      <w:pPr>
        <w:jc w:val="both"/>
        <w:rPr>
          <w:rFonts w:ascii="Comic Sans MS" w:hAnsi="Comic Sans MS" w:cs="Arial"/>
          <w:sz w:val="28"/>
          <w:szCs w:val="28"/>
          <w:lang w:val="en-US"/>
        </w:rPr>
      </w:pPr>
      <w:r w:rsidRPr="008137B4">
        <w:rPr>
          <w:rFonts w:ascii="Comic Sans MS" w:hAnsi="Comic Sans MS"/>
          <w:noProof/>
          <w:sz w:val="28"/>
          <w:szCs w:val="28"/>
          <w:lang w:eastAsia="en-GB"/>
        </w:rPr>
        <mc:AlternateContent>
          <mc:Choice Requires="wps">
            <w:drawing>
              <wp:anchor distT="0" distB="0" distL="114935" distR="114935" simplePos="0" relativeHeight="251659264" behindDoc="0" locked="0" layoutInCell="1" allowOverlap="1" wp14:anchorId="5D330F65" wp14:editId="0AE2712F">
                <wp:simplePos x="0" y="0"/>
                <wp:positionH relativeFrom="column">
                  <wp:posOffset>225425</wp:posOffset>
                </wp:positionH>
                <wp:positionV relativeFrom="paragraph">
                  <wp:posOffset>95885</wp:posOffset>
                </wp:positionV>
                <wp:extent cx="577215" cy="691515"/>
                <wp:effectExtent l="15875" t="17145" r="16510"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91515"/>
                        </a:xfrm>
                        <a:prstGeom prst="rect">
                          <a:avLst/>
                        </a:prstGeom>
                        <a:solidFill>
                          <a:srgbClr val="FFFF00"/>
                        </a:solidFill>
                        <a:ln w="31750">
                          <a:solidFill>
                            <a:srgbClr val="000000"/>
                          </a:solidFill>
                          <a:miter lim="800000"/>
                          <a:headEnd/>
                          <a:tailEnd/>
                        </a:ln>
                      </wps:spPr>
                      <wps:txbx>
                        <w:txbxContent>
                          <w:p w14:paraId="039F82E6" w14:textId="77777777" w:rsidR="00586A3C" w:rsidRDefault="008137B4">
                            <w:pPr>
                              <w:rPr>
                                <w:rFonts w:ascii="Comic Sans MS" w:hAnsi="Comic Sans MS"/>
                                <w:b/>
                                <w:bCs/>
                                <w:sz w:val="56"/>
                              </w:rPr>
                            </w:pPr>
                            <w:r>
                              <w:rPr>
                                <w:rFonts w:ascii="Comic Sans MS" w:hAnsi="Comic Sans MS"/>
                                <w:b/>
                                <w:bCs/>
                                <w:sz w:val="56"/>
                              </w:rPr>
                              <w:t>S</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75pt;margin-top:7.55pt;width:45.45pt;height:54.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L8LwIAAFcEAAAOAAAAZHJzL2Uyb0RvYy54bWysVNtu2zAMfR+wfxD0vtjO4Lox4hRdugwD&#10;ugvQ7gNkWbaFyaImKbGzrx8lp2m6YS/D/CCQInV0eEh5fTMNihyEdRJ0RbNFSonQHBqpu4p+e9y9&#10;uabEeaYbpkCLih6Fozeb16/WoynFEnpQjbAEQbQrR1PR3ntTJonjvRiYW4ARGoMt2IF5dG2XNJaN&#10;iD6oZJmmV8kItjEWuHAOd+/mIN1E/LYV3H9pWyc8URVFbj6uNq51WJPNmpWdZaaX/ESD/QOLgUmN&#10;l56h7phnZG/lH1CD5BYctH7BYUigbSUXsQasJkt/q+ahZ0bEWlAcZ84yuf8Hyz8fvloim4rmlGg2&#10;YIsexeTJO5hIHtQZjSsx6cFgmp9wG7scK3XmHvh3RzRse6Y7cWstjL1gDbLLwsnk4uiM4wJIPX6C&#10;Bq9hew8RaGrtEKRDMQiiY5eO584EKhw386JYZsiQY+hqleVohxtY+XTYWOc/CBhIMCpqsfERnB3u&#10;nZ9Tn1LCXQ6UbHZSqejYrt4qSw4Mh2SHXxrnAtFfpClNxoq+zYo8nQX4K0YavxPDFxiD9DjuSg4V&#10;vT4nsTLI9l43yJOVnkk120hA6ZOOQbpZRD/VU2xYFDloXENzRGEtzNONrxGNHuxPSkac7Iq6H3tm&#10;BSXqo8bmrIpiFZ5CdPJlWqBjLyP1ZYRpjlAV9ZTM5tbPz2dvrOx6vGkeBw232NBWRrGfWZ3o4/TG&#10;dp1eWngel37Mev4fbH4BAAD//wMAUEsDBBQABgAIAAAAIQCYD/x93QAAAAkBAAAPAAAAZHJzL2Rv&#10;d25yZXYueG1sTI8xT8MwEIV3JP6DdUhs1G5JCgpxqgrUoQMDacXsxNc4YJ+j2G3Dv8eZYLu79/Tu&#10;e+VmcpZdcAy9JwnLhQCG1HrdUyfheNg9PAMLUZFW1hNK+MEAm+r2plSF9lf6wEsdO5ZCKBRKgolx&#10;KDgPrUGnwsIPSEk7+dGpmNax43pU1xTuLF8JseZO9ZQ+GDXgq8H2uz47Cduwt5/798GI0/GQod01&#10;9dfbk5T3d9P2BVjEKf6ZYcZP6FAlpsafSQdmJTzmeXKme74ENuurdQasmYdMAK9K/r9B9QsAAP//&#10;AwBQSwECLQAUAAYACAAAACEAtoM4kv4AAADhAQAAEwAAAAAAAAAAAAAAAAAAAAAAW0NvbnRlbnRf&#10;VHlwZXNdLnhtbFBLAQItABQABgAIAAAAIQA4/SH/1gAAAJQBAAALAAAAAAAAAAAAAAAAAC8BAABf&#10;cmVscy8ucmVsc1BLAQItABQABgAIAAAAIQCKzSL8LwIAAFcEAAAOAAAAAAAAAAAAAAAAAC4CAABk&#10;cnMvZTJvRG9jLnhtbFBLAQItABQABgAIAAAAIQCYD/x93QAAAAkBAAAPAAAAAAAAAAAAAAAAAIkE&#10;AABkcnMvZG93bnJldi54bWxQSwUGAAAAAAQABADzAAAAkwUAAAAA&#10;" fillcolor="yellow" strokeweight="2.5pt">
                <v:textbox inset="7.7pt,4.1pt,7.7pt,4.1pt">
                  <w:txbxContent>
                    <w:p w:rsidR="007C405A" w:rsidRDefault="007C405A" w:rsidP="007C405A">
                      <w:pPr>
                        <w:rPr>
                          <w:rFonts w:ascii="Comic Sans MS" w:hAnsi="Comic Sans MS"/>
                          <w:b/>
                          <w:bCs/>
                          <w:sz w:val="56"/>
                        </w:rPr>
                      </w:pPr>
                      <w:r>
                        <w:rPr>
                          <w:rFonts w:ascii="Comic Sans MS" w:hAnsi="Comic Sans MS"/>
                          <w:b/>
                          <w:bCs/>
                          <w:sz w:val="56"/>
                        </w:rPr>
                        <w:t>S</w:t>
                      </w:r>
                    </w:p>
                  </w:txbxContent>
                </v:textbox>
              </v:shape>
            </w:pict>
          </mc:Fallback>
        </mc:AlternateContent>
      </w:r>
    </w:p>
    <w:p w14:paraId="5B457A6E" w14:textId="77777777" w:rsidR="00586A3C" w:rsidRPr="008137B4" w:rsidRDefault="008137B4">
      <w:pPr>
        <w:ind w:left="1440"/>
        <w:jc w:val="both"/>
        <w:rPr>
          <w:rFonts w:ascii="Comic Sans MS" w:hAnsi="Comic Sans MS" w:cs="Arial"/>
          <w:sz w:val="28"/>
          <w:szCs w:val="28"/>
        </w:rPr>
      </w:pPr>
      <w:r w:rsidRPr="008137B4">
        <w:rPr>
          <w:rFonts w:ascii="Comic Sans MS" w:hAnsi="Comic Sans MS" w:cs="Arial"/>
          <w:b/>
          <w:bCs/>
          <w:sz w:val="28"/>
          <w:szCs w:val="28"/>
        </w:rPr>
        <w:t>Secret -</w:t>
      </w:r>
      <w:r w:rsidRPr="008137B4">
        <w:rPr>
          <w:rFonts w:ascii="Comic Sans MS" w:hAnsi="Comic Sans MS" w:cs="Arial"/>
          <w:sz w:val="28"/>
          <w:szCs w:val="28"/>
        </w:rPr>
        <w:t xml:space="preserve"> Always keep your name, address, mobile phone number and password private – it’s like giving out the keys to your home!</w:t>
      </w:r>
    </w:p>
    <w:p w14:paraId="1376B9A3" w14:textId="77777777" w:rsidR="00586A3C" w:rsidRPr="008137B4" w:rsidRDefault="00586A3C">
      <w:pPr>
        <w:jc w:val="both"/>
        <w:rPr>
          <w:rFonts w:ascii="Comic Sans MS" w:hAnsi="Comic Sans MS" w:cs="Arial"/>
          <w:sz w:val="28"/>
          <w:szCs w:val="28"/>
        </w:rPr>
      </w:pPr>
    </w:p>
    <w:p w14:paraId="4CBC565D" w14:textId="77777777" w:rsidR="00586A3C" w:rsidRPr="008137B4" w:rsidRDefault="00586A3C">
      <w:pPr>
        <w:jc w:val="both"/>
        <w:rPr>
          <w:rFonts w:ascii="Comic Sans MS" w:hAnsi="Comic Sans MS" w:cs="Arial"/>
          <w:sz w:val="28"/>
          <w:szCs w:val="28"/>
        </w:rPr>
      </w:pPr>
    </w:p>
    <w:p w14:paraId="704A17CE" w14:textId="77777777" w:rsidR="00586A3C" w:rsidRPr="008137B4" w:rsidRDefault="008137B4">
      <w:pPr>
        <w:jc w:val="both"/>
        <w:rPr>
          <w:rFonts w:ascii="Comic Sans MS" w:hAnsi="Comic Sans MS" w:cs="Arial"/>
          <w:sz w:val="28"/>
          <w:szCs w:val="28"/>
          <w:lang w:val="en-US"/>
        </w:rPr>
      </w:pPr>
      <w:r w:rsidRPr="008137B4">
        <w:rPr>
          <w:rFonts w:ascii="Comic Sans MS" w:hAnsi="Comic Sans MS"/>
          <w:noProof/>
          <w:sz w:val="28"/>
          <w:szCs w:val="28"/>
          <w:lang w:eastAsia="en-GB"/>
        </w:rPr>
        <mc:AlternateContent>
          <mc:Choice Requires="wps">
            <w:drawing>
              <wp:anchor distT="0" distB="0" distL="114935" distR="114935" simplePos="0" relativeHeight="251660288" behindDoc="0" locked="0" layoutInCell="1" allowOverlap="1" wp14:anchorId="2C1CC33C" wp14:editId="667AA03F">
                <wp:simplePos x="0" y="0"/>
                <wp:positionH relativeFrom="column">
                  <wp:posOffset>225425</wp:posOffset>
                </wp:positionH>
                <wp:positionV relativeFrom="paragraph">
                  <wp:posOffset>122555</wp:posOffset>
                </wp:positionV>
                <wp:extent cx="577215" cy="691515"/>
                <wp:effectExtent l="15875" t="24765" r="1651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91515"/>
                        </a:xfrm>
                        <a:prstGeom prst="rect">
                          <a:avLst/>
                        </a:prstGeom>
                        <a:solidFill>
                          <a:srgbClr val="FFFF00"/>
                        </a:solidFill>
                        <a:ln w="31750">
                          <a:solidFill>
                            <a:srgbClr val="000000"/>
                          </a:solidFill>
                          <a:miter lim="800000"/>
                          <a:headEnd/>
                          <a:tailEnd/>
                        </a:ln>
                      </wps:spPr>
                      <wps:txbx>
                        <w:txbxContent>
                          <w:p w14:paraId="166A82D4" w14:textId="77777777" w:rsidR="00586A3C" w:rsidRDefault="008137B4">
                            <w:pPr>
                              <w:rPr>
                                <w:rFonts w:ascii="Comic Sans MS" w:hAnsi="Comic Sans MS"/>
                                <w:b/>
                                <w:bCs/>
                                <w:sz w:val="56"/>
                              </w:rPr>
                            </w:pPr>
                            <w:r>
                              <w:rPr>
                                <w:rFonts w:ascii="Comic Sans MS" w:hAnsi="Comic Sans MS"/>
                                <w:b/>
                                <w:bCs/>
                                <w:sz w:val="56"/>
                              </w:rPr>
                              <w:t>M</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7.75pt;margin-top:9.65pt;width:45.45pt;height:54.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ekMQIAAFcEAAAOAAAAZHJzL2Uyb0RvYy54bWysVMtu2zAQvBfoPxC815LcOIoFy0Hq1EWB&#10;9AEk/QCKoiSiFJclaUvu12dJ2a7TopeiOhB8LGeHM7ta3Y69InthnQRd0myWUiI0h1rqtqTfnrZv&#10;bihxnumaKdCipAfh6O369avVYAoxhw5ULSxBEO2KwZS0894USeJ4J3rmZmCExsMGbM88Lm2b1JYN&#10;iN6rZJ6m18kAtjYWuHAOd++nQ7qO+E0juP/SNE54okqK3HwcbRyrMCbrFStay0wn+ZEG+wcWPZMa&#10;k56h7plnZGflH1C95BYcNH7GoU+gaSQX8Q34miz97TWPHTMivgXFceYsk/t/sPzz/qslsi7pFSWa&#10;9WjRkxg9eQcjuQrqDMYVGPRoMMyPuI0ux5c68wD8uyMaNh3TrbizFoZOsBrZZeFmcnF1wnEBpBo+&#10;QY1p2M5DBBob2wfpUAyC6OjS4exMoMJxc5Hn82xBCcej62W2wHnIwIrTZWOd/yCgJ2FSUovGR3C2&#10;f3B+Cj2FhFwOlKy3Uqm4sG21UZbsGRbJFr801gWivwhTmgwlfZvli3QS4K8YafyODF9g9NJjuSvZ&#10;l/TmHMSKINt7XSNPVngm1TRHAkofdQzSTSL6sRqjYfOTPRXUBxTWwlTd2I046cD+pGTAyi6p+7Fj&#10;VlCiPmo0Z5nny9AKcbGYpzku7OVJdXnCNEeoknpKpunGT+2zM1a2HWaaykHDHRrayCh2cH5idaSP&#10;1RvtOnZaaI/LdYz69T9YPwMAAP//AwBQSwMEFAAGAAgAAAAhACAbPuzeAAAACQEAAA8AAABkcnMv&#10;ZG93bnJldi54bWxMj81uwjAQhO+VeAdrkXorDuGnNI2DEBUHDj00oJ6deInT2usoNpC+fZ1Te9vd&#10;Gc1+k28Ha9gNe986EjCfJcCQaqdaagScT4enDTAfJClpHKGAH/SwLSYPucyUu9MH3srQsBhCPpMC&#10;dAhdxrmvNVrpZ65DitrF9VaGuPYNV728x3BreJoka25lS/GDlh3uNdbf5dUK2Pmj+Ty+dzq5nE9L&#10;NIeq/Hp7FuJxOuxegQUcwp8ZRvyIDkVkqtyVlGdGwGK1is54f1kAG/V0vQRWjcMmBV7k/H+D4hcA&#10;AP//AwBQSwECLQAUAAYACAAAACEAtoM4kv4AAADhAQAAEwAAAAAAAAAAAAAAAAAAAAAAW0NvbnRl&#10;bnRfVHlwZXNdLnhtbFBLAQItABQABgAIAAAAIQA4/SH/1gAAAJQBAAALAAAAAAAAAAAAAAAAAC8B&#10;AABfcmVscy8ucmVsc1BLAQItABQABgAIAAAAIQCvpLekMQIAAFcEAAAOAAAAAAAAAAAAAAAAAC4C&#10;AABkcnMvZTJvRG9jLnhtbFBLAQItABQABgAIAAAAIQAgGz7s3gAAAAkBAAAPAAAAAAAAAAAAAAAA&#10;AIsEAABkcnMvZG93bnJldi54bWxQSwUGAAAAAAQABADzAAAAlgUAAAAA&#10;" fillcolor="yellow" strokeweight="2.5pt">
                <v:textbox inset="7.7pt,4.1pt,7.7pt,4.1pt">
                  <w:txbxContent>
                    <w:p w:rsidR="007C405A" w:rsidRDefault="007C405A" w:rsidP="007C405A">
                      <w:pPr>
                        <w:rPr>
                          <w:rFonts w:ascii="Comic Sans MS" w:hAnsi="Comic Sans MS"/>
                          <w:b/>
                          <w:bCs/>
                          <w:sz w:val="56"/>
                        </w:rPr>
                      </w:pPr>
                      <w:r>
                        <w:rPr>
                          <w:rFonts w:ascii="Comic Sans MS" w:hAnsi="Comic Sans MS"/>
                          <w:b/>
                          <w:bCs/>
                          <w:sz w:val="56"/>
                        </w:rPr>
                        <w:t>M</w:t>
                      </w:r>
                    </w:p>
                  </w:txbxContent>
                </v:textbox>
              </v:shape>
            </w:pict>
          </mc:Fallback>
        </mc:AlternateContent>
      </w:r>
    </w:p>
    <w:p w14:paraId="65803ADC" w14:textId="77777777" w:rsidR="00586A3C" w:rsidRPr="008137B4" w:rsidRDefault="008137B4">
      <w:pPr>
        <w:ind w:left="1440"/>
        <w:jc w:val="both"/>
        <w:rPr>
          <w:rFonts w:ascii="Comic Sans MS" w:hAnsi="Comic Sans MS" w:cs="Arial"/>
          <w:sz w:val="28"/>
          <w:szCs w:val="28"/>
        </w:rPr>
      </w:pPr>
      <w:r w:rsidRPr="008137B4">
        <w:rPr>
          <w:rFonts w:ascii="Comic Sans MS" w:hAnsi="Comic Sans MS" w:cs="Arial"/>
          <w:b/>
          <w:bCs/>
          <w:sz w:val="28"/>
          <w:szCs w:val="28"/>
        </w:rPr>
        <w:t>Meeting</w:t>
      </w:r>
      <w:r w:rsidRPr="008137B4">
        <w:rPr>
          <w:rFonts w:ascii="Comic Sans MS" w:hAnsi="Comic Sans MS" w:cs="Arial"/>
          <w:sz w:val="28"/>
          <w:szCs w:val="28"/>
        </w:rPr>
        <w:t xml:space="preserve"> someone you have contacted in cyberspac</w:t>
      </w:r>
      <w:r w:rsidRPr="008137B4">
        <w:rPr>
          <w:rFonts w:ascii="Comic Sans MS" w:hAnsi="Comic Sans MS" w:cs="Arial"/>
          <w:sz w:val="28"/>
          <w:szCs w:val="28"/>
        </w:rPr>
        <w:t>e can be dangerous. Only do so with your parent’s/carer’s permission, and then when they can be present.</w:t>
      </w:r>
    </w:p>
    <w:p w14:paraId="035F0209" w14:textId="77777777" w:rsidR="00586A3C" w:rsidRPr="008137B4" w:rsidRDefault="00586A3C">
      <w:pPr>
        <w:jc w:val="both"/>
        <w:rPr>
          <w:rFonts w:ascii="Comic Sans MS" w:hAnsi="Comic Sans MS" w:cs="Arial"/>
          <w:sz w:val="28"/>
          <w:szCs w:val="28"/>
        </w:rPr>
      </w:pPr>
    </w:p>
    <w:p w14:paraId="6EDDCD43" w14:textId="77777777" w:rsidR="00586A3C" w:rsidRPr="008137B4" w:rsidRDefault="008137B4">
      <w:pPr>
        <w:jc w:val="both"/>
        <w:rPr>
          <w:rFonts w:ascii="Comic Sans MS" w:hAnsi="Comic Sans MS" w:cs="Arial"/>
          <w:sz w:val="28"/>
          <w:szCs w:val="28"/>
          <w:lang w:val="en-US"/>
        </w:rPr>
      </w:pPr>
      <w:r w:rsidRPr="008137B4">
        <w:rPr>
          <w:rFonts w:ascii="Comic Sans MS" w:hAnsi="Comic Sans MS"/>
          <w:noProof/>
          <w:sz w:val="28"/>
          <w:szCs w:val="28"/>
          <w:lang w:eastAsia="en-GB"/>
        </w:rPr>
        <mc:AlternateContent>
          <mc:Choice Requires="wps">
            <w:drawing>
              <wp:anchor distT="0" distB="0" distL="114935" distR="114935" simplePos="0" relativeHeight="251663360" behindDoc="0" locked="0" layoutInCell="1" allowOverlap="1" wp14:anchorId="09628DB9" wp14:editId="24E396D9">
                <wp:simplePos x="0" y="0"/>
                <wp:positionH relativeFrom="column">
                  <wp:posOffset>225425</wp:posOffset>
                </wp:positionH>
                <wp:positionV relativeFrom="paragraph">
                  <wp:posOffset>192405</wp:posOffset>
                </wp:positionV>
                <wp:extent cx="577215" cy="691515"/>
                <wp:effectExtent l="15875" t="19685" r="1651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91515"/>
                        </a:xfrm>
                        <a:prstGeom prst="rect">
                          <a:avLst/>
                        </a:prstGeom>
                        <a:solidFill>
                          <a:srgbClr val="FFFF00"/>
                        </a:solidFill>
                        <a:ln w="31750">
                          <a:solidFill>
                            <a:srgbClr val="000000"/>
                          </a:solidFill>
                          <a:miter lim="800000"/>
                          <a:headEnd/>
                          <a:tailEnd/>
                        </a:ln>
                      </wps:spPr>
                      <wps:txbx>
                        <w:txbxContent>
                          <w:p w14:paraId="500FE228" w14:textId="77777777" w:rsidR="00586A3C" w:rsidRDefault="008137B4">
                            <w:pPr>
                              <w:rPr>
                                <w:rFonts w:ascii="Comic Sans MS" w:hAnsi="Comic Sans MS"/>
                                <w:b/>
                                <w:bCs/>
                                <w:sz w:val="56"/>
                              </w:rPr>
                            </w:pPr>
                            <w:r>
                              <w:rPr>
                                <w:rFonts w:ascii="Comic Sans MS" w:hAnsi="Comic Sans MS"/>
                                <w:b/>
                                <w:bCs/>
                                <w:sz w:val="56"/>
                              </w:rPr>
                              <w:t>A</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7.75pt;margin-top:15.15pt;width:45.45pt;height:54.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L+LwIAAFcEAAAOAAAAZHJzL2Uyb0RvYy54bWysVMFu2zAMvQ/YPwi6L7ZTpG6MOkWXLsOA&#10;rhvQ7gNkWbaFyaImKbGzrx8lu2m6YZdhPgikSD2Sj6Svb8ZekYOwToIuabZIKRGaQy11W9JvT7t3&#10;V5Q4z3TNFGhR0qNw9Gbz9s31YAqxhA5ULSxBEO2KwZS0894USeJ4J3rmFmCERmMDtmceVdsmtWUD&#10;ovcqWabpZTKArY0FLpzD27vJSDcRv2kE91+axglPVEkxNx9PG88qnMnmmhWtZaaTfE6D/UMWPZMa&#10;g56g7phnZG/lH1C95BYcNH7BoU+gaSQXsQasJkt/q+axY0bEWpAcZ040uf8Hyx8OXy2RdUkvKNGs&#10;xxY9idGT9zCSi8DOYFyBTo8G3fyI19jlWKkz98C/O6Jh2zHdiltrYegEqzG7LLxMzp5OOC6AVMNn&#10;qDEM23uIQGNj+0AdkkEQHbt0PHUmpMLxcpXny2xFCUfT5TpboRwisOL5sbHOfxTQkyCU1GLjIzg7&#10;3Ds/uT67hFgOlKx3Uqmo2LbaKksODIdkh18a5wLRX7kpTQakKctX6UTAXzHS+M0ZvsLopcdxV7Iv&#10;6dXJiRWBtg+6xjxZ4ZlUk4wJKD3zGKibSPRjNc4NQ//AcQX1EYm1ME03biMKHdiflAw42SV1P/bM&#10;CkrUJ43NWef5OqxCVFbLNEfFnluqcwvTHKFK6imZxK2f1mdvrGw7jDSNg4ZbbGgjI9kvWc3p4/TG&#10;ds2bFtbjXI9eL/+DzS8AAAD//wMAUEsDBBQABgAIAAAAIQDes3ix3wAAAAkBAAAPAAAAZHJzL2Rv&#10;d25yZXYueG1sTI/NTsMwEITvSLyDtUjcqE3SFghxqgrUQw8cSCvOTryNA/6JYrcNb8/2RE+7qxnN&#10;flOuJmfZCcfYBy/hcSaAoW+D7n0nYb/bPDwDi0l5rWzwKOEXI6yq25tSFTqc/See6tQxCvGxUBJM&#10;SkPBeWwNOhVnYUBP2iGMTiU6x47rUZ0p3FmeCbHkTvWePhg14JvB9qc+OgnruLVf24/BiMN+N0e7&#10;aerv9ycp7++m9SuwhFP6N8MFn9ChIqYmHL2OzErIFwty0hQ5sIueLefAGlrylwx4VfLrBtUfAAAA&#10;//8DAFBLAQItABQABgAIAAAAIQC2gziS/gAAAOEBAAATAAAAAAAAAAAAAAAAAAAAAABbQ29udGVu&#10;dF9UeXBlc10ueG1sUEsBAi0AFAAGAAgAAAAhADj9If/WAAAAlAEAAAsAAAAAAAAAAAAAAAAALwEA&#10;AF9yZWxzLy5yZWxzUEsBAi0AFAAGAAgAAAAhABHRQv4vAgAAVwQAAA4AAAAAAAAAAAAAAAAALgIA&#10;AGRycy9lMm9Eb2MueG1sUEsBAi0AFAAGAAgAAAAhAN6zeLHfAAAACQEAAA8AAAAAAAAAAAAAAAAA&#10;iQQAAGRycy9kb3ducmV2LnhtbFBLBQYAAAAABAAEAPMAAACVBQAAAAA=&#10;" fillcolor="yellow" strokeweight="2.5pt">
                <v:textbox inset="7.7pt,4.1pt,7.7pt,4.1pt">
                  <w:txbxContent>
                    <w:p w:rsidR="007C405A" w:rsidRDefault="007C405A" w:rsidP="007C405A">
                      <w:pPr>
                        <w:rPr>
                          <w:rFonts w:ascii="Comic Sans MS" w:hAnsi="Comic Sans MS"/>
                          <w:b/>
                          <w:bCs/>
                          <w:sz w:val="56"/>
                        </w:rPr>
                      </w:pPr>
                      <w:r>
                        <w:rPr>
                          <w:rFonts w:ascii="Comic Sans MS" w:hAnsi="Comic Sans MS"/>
                          <w:b/>
                          <w:bCs/>
                          <w:sz w:val="56"/>
                        </w:rPr>
                        <w:t>A</w:t>
                      </w:r>
                    </w:p>
                  </w:txbxContent>
                </v:textbox>
              </v:shape>
            </w:pict>
          </mc:Fallback>
        </mc:AlternateContent>
      </w:r>
    </w:p>
    <w:p w14:paraId="4E1873CF" w14:textId="77777777" w:rsidR="00586A3C" w:rsidRPr="008137B4" w:rsidRDefault="008137B4">
      <w:pPr>
        <w:ind w:left="1440"/>
        <w:jc w:val="both"/>
        <w:rPr>
          <w:rFonts w:ascii="Comic Sans MS" w:hAnsi="Comic Sans MS" w:cs="Arial"/>
          <w:sz w:val="28"/>
          <w:szCs w:val="28"/>
        </w:rPr>
      </w:pPr>
      <w:r w:rsidRPr="008137B4">
        <w:rPr>
          <w:rFonts w:ascii="Comic Sans MS" w:hAnsi="Comic Sans MS" w:cs="Arial"/>
          <w:b/>
          <w:bCs/>
          <w:sz w:val="28"/>
          <w:szCs w:val="28"/>
        </w:rPr>
        <w:t>Accepting</w:t>
      </w:r>
      <w:r w:rsidRPr="008137B4">
        <w:rPr>
          <w:rFonts w:ascii="Comic Sans MS" w:hAnsi="Comic Sans MS" w:cs="Arial"/>
          <w:sz w:val="28"/>
          <w:szCs w:val="28"/>
        </w:rPr>
        <w:t xml:space="preserve"> e-mails or opening files from people you don’t really </w:t>
      </w:r>
      <w:proofErr w:type="gramStart"/>
      <w:r w:rsidRPr="008137B4">
        <w:rPr>
          <w:rFonts w:ascii="Comic Sans MS" w:hAnsi="Comic Sans MS" w:cs="Arial"/>
          <w:sz w:val="28"/>
          <w:szCs w:val="28"/>
        </w:rPr>
        <w:t>know</w:t>
      </w:r>
      <w:proofErr w:type="gramEnd"/>
      <w:r w:rsidRPr="008137B4">
        <w:rPr>
          <w:rFonts w:ascii="Comic Sans MS" w:hAnsi="Comic Sans MS" w:cs="Arial"/>
          <w:sz w:val="28"/>
          <w:szCs w:val="28"/>
        </w:rPr>
        <w:t xml:space="preserve"> or trust can get you into trouble – they may contain viruses or nasty messages.</w:t>
      </w:r>
    </w:p>
    <w:p w14:paraId="1B1F9867" w14:textId="77777777" w:rsidR="00586A3C" w:rsidRPr="008137B4" w:rsidRDefault="00586A3C">
      <w:pPr>
        <w:jc w:val="both"/>
        <w:rPr>
          <w:rFonts w:ascii="Comic Sans MS" w:hAnsi="Comic Sans MS" w:cs="Arial"/>
          <w:sz w:val="28"/>
          <w:szCs w:val="28"/>
        </w:rPr>
      </w:pPr>
    </w:p>
    <w:p w14:paraId="262676D8" w14:textId="77777777" w:rsidR="00586A3C" w:rsidRPr="008137B4" w:rsidRDefault="00586A3C">
      <w:pPr>
        <w:jc w:val="both"/>
        <w:rPr>
          <w:rFonts w:ascii="Comic Sans MS" w:hAnsi="Comic Sans MS" w:cs="Arial"/>
          <w:sz w:val="28"/>
          <w:szCs w:val="28"/>
        </w:rPr>
      </w:pPr>
    </w:p>
    <w:p w14:paraId="2CAA04A0" w14:textId="77777777" w:rsidR="00586A3C" w:rsidRPr="008137B4" w:rsidRDefault="008137B4">
      <w:pPr>
        <w:jc w:val="both"/>
        <w:rPr>
          <w:rFonts w:ascii="Comic Sans MS" w:hAnsi="Comic Sans MS" w:cs="Arial"/>
          <w:sz w:val="28"/>
          <w:szCs w:val="28"/>
          <w:lang w:val="en-US"/>
        </w:rPr>
      </w:pPr>
      <w:r w:rsidRPr="008137B4">
        <w:rPr>
          <w:rFonts w:ascii="Comic Sans MS" w:hAnsi="Comic Sans MS"/>
          <w:noProof/>
          <w:sz w:val="28"/>
          <w:szCs w:val="28"/>
          <w:lang w:eastAsia="en-GB"/>
        </w:rPr>
        <mc:AlternateContent>
          <mc:Choice Requires="wps">
            <w:drawing>
              <wp:anchor distT="0" distB="0" distL="114935" distR="114935" simplePos="0" relativeHeight="251662336" behindDoc="0" locked="0" layoutInCell="1" allowOverlap="1" wp14:anchorId="4A1ED5DA" wp14:editId="1BFEEFED">
                <wp:simplePos x="0" y="0"/>
                <wp:positionH relativeFrom="column">
                  <wp:posOffset>225425</wp:posOffset>
                </wp:positionH>
                <wp:positionV relativeFrom="paragraph">
                  <wp:posOffset>93345</wp:posOffset>
                </wp:positionV>
                <wp:extent cx="577215" cy="691515"/>
                <wp:effectExtent l="15875" t="17780" r="1651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91515"/>
                        </a:xfrm>
                        <a:prstGeom prst="rect">
                          <a:avLst/>
                        </a:prstGeom>
                        <a:solidFill>
                          <a:srgbClr val="FFFF00"/>
                        </a:solidFill>
                        <a:ln w="31750">
                          <a:solidFill>
                            <a:srgbClr val="000000"/>
                          </a:solidFill>
                          <a:miter lim="800000"/>
                          <a:headEnd/>
                          <a:tailEnd/>
                        </a:ln>
                      </wps:spPr>
                      <wps:txbx>
                        <w:txbxContent>
                          <w:p w14:paraId="733042D8" w14:textId="77777777" w:rsidR="00586A3C" w:rsidRDefault="008137B4">
                            <w:pPr>
                              <w:rPr>
                                <w:rFonts w:ascii="Comic Sans MS" w:hAnsi="Comic Sans MS"/>
                                <w:b/>
                                <w:bCs/>
                                <w:sz w:val="56"/>
                              </w:rPr>
                            </w:pPr>
                            <w:r>
                              <w:rPr>
                                <w:rFonts w:ascii="Comic Sans MS" w:hAnsi="Comic Sans MS"/>
                                <w:b/>
                                <w:bCs/>
                                <w:sz w:val="56"/>
                              </w:rPr>
                              <w:t>R</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7.75pt;margin-top:7.35pt;width:45.45pt;height:54.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uCjMAIAAFcEAAAOAAAAZHJzL2Uyb0RvYy54bWysVNuO0zAQfUfiHyy/01ygm23UdLV0KUJa&#10;LtIuH+A4TmLheIztNlm+nrHTli6IF0QeLF/GZ47Pmcn6ZhoUOQjrJOiKZouUEqE5NFJ3Ff36uHt1&#10;TYnzTDdMgRYVfRKO3mxevliPphQ59KAaYQmCaFeOpqK996ZMEsd7MTC3ACM0HrZgB+ZxabuksWxE&#10;9EEleZpeJSPYxljgwjncvZsP6Sbit63g/nPbOuGJqihy83G0cazDmGzWrOwsM73kRxrsH1gMTGpM&#10;eoa6Y56RvZV/QA2SW3DQ+gWHIYG2lVzEN+BrsvS31zz0zIj4FhTHmbNM7v/B8k+HL5bIpqI5JZoN&#10;aNGjmDx5CxPJgzqjcSUGPRgM8xNuo8vxpc7cA//miIZtz3Qnbq2FsResQXZZuJlcXJ1xXACpx4/Q&#10;YBq29xCBptYOQToUgyA6uvR0diZQ4bi5LIo8W1LC8ehqlS1xHjKw8nTZWOffCxhImFTUovERnB3u&#10;nZ9DTyEhlwMlm51UKi5sV2+VJQeGRbLDL411gejPwpQmY0VfZ8UynQX4K0YavyPDZxiD9FjuSg4V&#10;vT4HsTLI9k43yJOVnkk1z5GA0kcdg3SziH6qp2jYm5M9NTRPKKyFubqxG3HSg/1ByYiVXVH3fc+s&#10;oER90GjOqihWoRXiYpmnBS7s5Ul9ecI0R6iKekrm6dbP7bM3VnY9ZprLQcMtGtrKKHZwfmZ1pI/V&#10;G+06dlpoj8t1jPr1P9j8BAAA//8DAFBLAwQUAAYACAAAACEAOiEuON4AAAAJAQAADwAAAGRycy9k&#10;b3ducmV2LnhtbEyPMW/CMBCF90r9D9ZV6lacQghViINQKwaGDg2osxMfcah9jmID6b+vM5Xt7t7T&#10;u+8Vm9EadsXBd44EvM4SYEiNUx21Ao6H3csbMB8kKWkcoYBf9LApHx8KmSt3oy+8VqFlMYR8LgXo&#10;EPqcc99otNLPXI8UtZMbrAxxHVquBnmL4dbweZJk3MqO4gcte3zX2PxUFytg6/fme//Z6+R0PKRo&#10;dnV1/lgJ8fw0btfAAo7h3wwTfkSHMjLV7kLKMyNgsVxGZ7ynK2CTPs9SYPU0LDLgZcHvG5R/AAAA&#10;//8DAFBLAQItABQABgAIAAAAIQC2gziS/gAAAOEBAAATAAAAAAAAAAAAAAAAAAAAAABbQ29udGVu&#10;dF9UeXBlc10ueG1sUEsBAi0AFAAGAAgAAAAhADj9If/WAAAAlAEAAAsAAAAAAAAAAAAAAAAALwEA&#10;AF9yZWxzLy5yZWxzUEsBAi0AFAAGAAgAAAAhADaO4KMwAgAAVwQAAA4AAAAAAAAAAAAAAAAALgIA&#10;AGRycy9lMm9Eb2MueG1sUEsBAi0AFAAGAAgAAAAhADohLjjeAAAACQEAAA8AAAAAAAAAAAAAAAAA&#10;igQAAGRycy9kb3ducmV2LnhtbFBLBQYAAAAABAAEAPMAAACVBQAAAAA=&#10;" fillcolor="yellow" strokeweight="2.5pt">
                <v:textbox inset="7.7pt,4.1pt,7.7pt,4.1pt">
                  <w:txbxContent>
                    <w:p w:rsidR="007C405A" w:rsidRDefault="007C405A" w:rsidP="007C405A">
                      <w:pPr>
                        <w:rPr>
                          <w:rFonts w:ascii="Comic Sans MS" w:hAnsi="Comic Sans MS"/>
                          <w:b/>
                          <w:bCs/>
                          <w:sz w:val="56"/>
                        </w:rPr>
                      </w:pPr>
                      <w:r>
                        <w:rPr>
                          <w:rFonts w:ascii="Comic Sans MS" w:hAnsi="Comic Sans MS"/>
                          <w:b/>
                          <w:bCs/>
                          <w:sz w:val="56"/>
                        </w:rPr>
                        <w:t>R</w:t>
                      </w:r>
                    </w:p>
                  </w:txbxContent>
                </v:textbox>
              </v:shape>
            </w:pict>
          </mc:Fallback>
        </mc:AlternateContent>
      </w:r>
    </w:p>
    <w:p w14:paraId="118044E5" w14:textId="77777777" w:rsidR="00586A3C" w:rsidRPr="008137B4" w:rsidRDefault="008137B4">
      <w:pPr>
        <w:ind w:left="1440"/>
        <w:jc w:val="both"/>
        <w:rPr>
          <w:rFonts w:ascii="Comic Sans MS" w:hAnsi="Comic Sans MS" w:cs="Arial"/>
          <w:sz w:val="28"/>
          <w:szCs w:val="28"/>
        </w:rPr>
      </w:pPr>
      <w:r w:rsidRPr="008137B4">
        <w:rPr>
          <w:rFonts w:ascii="Comic Sans MS" w:hAnsi="Comic Sans MS" w:cs="Arial"/>
          <w:b/>
          <w:bCs/>
          <w:sz w:val="28"/>
          <w:szCs w:val="28"/>
        </w:rPr>
        <w:t>Remember</w:t>
      </w:r>
      <w:r w:rsidRPr="008137B4">
        <w:rPr>
          <w:rFonts w:ascii="Comic Sans MS" w:hAnsi="Comic Sans MS" w:cs="Arial"/>
          <w:sz w:val="28"/>
          <w:szCs w:val="28"/>
        </w:rPr>
        <w:t xml:space="preserve"> someone on-line may be lying and not be who they say they are. Stick to the public areas in chat ro</w:t>
      </w:r>
      <w:r w:rsidRPr="008137B4">
        <w:rPr>
          <w:rFonts w:ascii="Comic Sans MS" w:hAnsi="Comic Sans MS" w:cs="Arial"/>
          <w:sz w:val="28"/>
          <w:szCs w:val="28"/>
        </w:rPr>
        <w:t>oms and if you feel uncomfortable simply get out of there!</w:t>
      </w:r>
    </w:p>
    <w:p w14:paraId="00DFC5B5" w14:textId="77777777" w:rsidR="00586A3C" w:rsidRPr="008137B4" w:rsidRDefault="00586A3C">
      <w:pPr>
        <w:jc w:val="both"/>
        <w:rPr>
          <w:rFonts w:ascii="Comic Sans MS" w:hAnsi="Comic Sans MS" w:cs="Arial"/>
          <w:sz w:val="28"/>
          <w:szCs w:val="28"/>
        </w:rPr>
      </w:pPr>
    </w:p>
    <w:p w14:paraId="23B0734B" w14:textId="77777777" w:rsidR="00586A3C" w:rsidRPr="008137B4" w:rsidRDefault="008137B4">
      <w:pPr>
        <w:jc w:val="both"/>
        <w:rPr>
          <w:rFonts w:ascii="Comic Sans MS" w:hAnsi="Comic Sans MS" w:cs="Arial"/>
          <w:sz w:val="28"/>
          <w:szCs w:val="28"/>
          <w:lang w:val="en-US"/>
        </w:rPr>
      </w:pPr>
      <w:r w:rsidRPr="008137B4">
        <w:rPr>
          <w:rFonts w:ascii="Comic Sans MS" w:hAnsi="Comic Sans MS"/>
          <w:noProof/>
          <w:sz w:val="28"/>
          <w:szCs w:val="28"/>
          <w:lang w:eastAsia="en-GB"/>
        </w:rPr>
        <mc:AlternateContent>
          <mc:Choice Requires="wps">
            <w:drawing>
              <wp:anchor distT="0" distB="0" distL="114935" distR="114935" simplePos="0" relativeHeight="251661312" behindDoc="0" locked="0" layoutInCell="1" allowOverlap="1" wp14:anchorId="1E4727DF" wp14:editId="2AD16882">
                <wp:simplePos x="0" y="0"/>
                <wp:positionH relativeFrom="column">
                  <wp:posOffset>225425</wp:posOffset>
                </wp:positionH>
                <wp:positionV relativeFrom="paragraph">
                  <wp:posOffset>104140</wp:posOffset>
                </wp:positionV>
                <wp:extent cx="577215" cy="691515"/>
                <wp:effectExtent l="15875" t="20955" r="1651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691515"/>
                        </a:xfrm>
                        <a:prstGeom prst="rect">
                          <a:avLst/>
                        </a:prstGeom>
                        <a:solidFill>
                          <a:srgbClr val="FFFF00"/>
                        </a:solidFill>
                        <a:ln w="31750">
                          <a:solidFill>
                            <a:srgbClr val="000000"/>
                          </a:solidFill>
                          <a:miter lim="800000"/>
                          <a:headEnd/>
                          <a:tailEnd/>
                        </a:ln>
                      </wps:spPr>
                      <wps:txbx>
                        <w:txbxContent>
                          <w:p w14:paraId="01F7E111" w14:textId="77777777" w:rsidR="00586A3C" w:rsidRDefault="008137B4">
                            <w:pPr>
                              <w:rPr>
                                <w:rFonts w:ascii="Comic Sans MS" w:hAnsi="Comic Sans MS"/>
                                <w:b/>
                                <w:bCs/>
                                <w:sz w:val="56"/>
                              </w:rPr>
                            </w:pPr>
                            <w:r>
                              <w:rPr>
                                <w:rFonts w:ascii="Comic Sans MS" w:hAnsi="Comic Sans MS"/>
                                <w:b/>
                                <w:bCs/>
                                <w:sz w:val="56"/>
                              </w:rPr>
                              <w:t>T</w:t>
                            </w:r>
                          </w:p>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7.75pt;margin-top:8.2pt;width:45.45pt;height:54.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hPLwIAAFcEAAAOAAAAZHJzL2Uyb0RvYy54bWysVNtu2zAMfR+wfxD0vtjOkKYx4hRdugwD&#10;ugvQ7gNkWbaFSaImKbG7rx8lp6m3vQ3zgyCK1NHhIentzagVOQnnJZiKFoucEmE4NNJ0Ff32eHhz&#10;TYkPzDRMgREVfRKe3uxev9oOthRL6EE1whEEMb4cbEX7EGyZZZ73QjO/ACsMOltwmgU0XZc1jg2I&#10;rlW2zPOrbADXWAdceI+nd5OT7hJ+2woevrStF4GoiiK3kFaX1jqu2W7Lys4x20t+psH+gYVm0uCj&#10;F6g7Fhg5OvkXlJbcgYc2LDjoDNpWcpFywGyK/I9sHnpmRcoFxfH2IpP/f7D88+mrI7LB2lFimMYS&#10;PYoxkHcwkiKqM1hfYtCDxbAw4nGMjJl6ew/8uycG9j0znbh1DoZesAbZpZvZ7OqE4yNIPXyCBp9h&#10;xwAJaGydjoAoBkF0rNLTpTKRCsfD1Xq9LFaUcHRdbYoV7pFbxsrny9b58EGAJnFTUYeFT+DsdO/D&#10;FPocksiDks1BKpUM19V75ciJYZMc8MtTXyC6n4cpQ4aKvi3Wq3wSYO70c4w8fWeGv2FoGbDdldQV&#10;vb4EsTLK9t40qRkDk2raIwFlMMuoY5RuEjGM9ZgKliSIvhqaJxTWwdTdOI246cH9pGTAzq6o/3Fk&#10;TlCiPhoszma93sRRSMZqma/RcHNPPfcwwxGqooGSabsP0/gcrZNdjy9N7WDgFgvayiT2C6szfeze&#10;VK7zpMXxmNsp6uV/sPsFAAD//wMAUEsDBBQABgAIAAAAIQCw84YY3AAAAAkBAAAPAAAAZHJzL2Rv&#10;d25yZXYueG1sTI8xb8IwEIX3SvwH65C6FadAaBXiIARiYOjQgDo78RGH2ucoNpD++zpTu7279/Tu&#10;u3wzWMPu2PvWkYDXWQIMqXaqpUbA+XR4eQfmgyQljSMU8IMeNsXkKZeZcg/6xHsZGhZLyGdSgA6h&#10;yzj3tUYr/cx1SNG7uN7KEMe+4aqXj1huDZ8nyYpb2VK8oGWHO431d3mzArb+aL6OH51OLufTEs2h&#10;Kq/7NyGep8N2DSzgEP7CMOJHdCgiU+VupDwzAhZpGpNxv1oCG/35KKpRpAvgRc7/f1D8AgAA//8D&#10;AFBLAQItABQABgAIAAAAIQC2gziS/gAAAOEBAAATAAAAAAAAAAAAAAAAAAAAAABbQ29udGVudF9U&#10;eXBlc10ueG1sUEsBAi0AFAAGAAgAAAAhADj9If/WAAAAlAEAAAsAAAAAAAAAAAAAAAAALwEAAF9y&#10;ZWxzLy5yZWxzUEsBAi0AFAAGAAgAAAAhAFsDaE8vAgAAVwQAAA4AAAAAAAAAAAAAAAAALgIAAGRy&#10;cy9lMm9Eb2MueG1sUEsBAi0AFAAGAAgAAAAhALDzhhjcAAAACQEAAA8AAAAAAAAAAAAAAAAAiQQA&#10;AGRycy9kb3ducmV2LnhtbFBLBQYAAAAABAAEAPMAAACSBQAAAAA=&#10;" fillcolor="yellow" strokeweight="2.5pt">
                <v:textbox inset="7.7pt,4.1pt,7.7pt,4.1pt">
                  <w:txbxContent>
                    <w:p w:rsidR="007C405A" w:rsidRDefault="007C405A" w:rsidP="007C405A">
                      <w:pPr>
                        <w:rPr>
                          <w:rFonts w:ascii="Comic Sans MS" w:hAnsi="Comic Sans MS"/>
                          <w:b/>
                          <w:bCs/>
                          <w:sz w:val="56"/>
                        </w:rPr>
                      </w:pPr>
                      <w:r>
                        <w:rPr>
                          <w:rFonts w:ascii="Comic Sans MS" w:hAnsi="Comic Sans MS"/>
                          <w:b/>
                          <w:bCs/>
                          <w:sz w:val="56"/>
                        </w:rPr>
                        <w:t>T</w:t>
                      </w:r>
                    </w:p>
                  </w:txbxContent>
                </v:textbox>
              </v:shape>
            </w:pict>
          </mc:Fallback>
        </mc:AlternateContent>
      </w:r>
    </w:p>
    <w:p w14:paraId="4343C31D" w14:textId="77777777" w:rsidR="00586A3C" w:rsidRPr="008137B4" w:rsidRDefault="008137B4">
      <w:pPr>
        <w:ind w:left="1440"/>
        <w:jc w:val="both"/>
        <w:rPr>
          <w:rFonts w:ascii="Comic Sans MS" w:hAnsi="Comic Sans MS" w:cs="Arial"/>
          <w:sz w:val="28"/>
          <w:szCs w:val="28"/>
        </w:rPr>
      </w:pPr>
      <w:r w:rsidRPr="008137B4">
        <w:rPr>
          <w:rFonts w:ascii="Comic Sans MS" w:hAnsi="Comic Sans MS" w:cs="Arial"/>
          <w:b/>
          <w:bCs/>
          <w:sz w:val="28"/>
          <w:szCs w:val="28"/>
        </w:rPr>
        <w:t>Tell</w:t>
      </w:r>
      <w:r w:rsidRPr="008137B4">
        <w:rPr>
          <w:rFonts w:ascii="Comic Sans MS" w:hAnsi="Comic Sans MS" w:cs="Arial"/>
          <w:sz w:val="28"/>
          <w:szCs w:val="28"/>
        </w:rPr>
        <w:t xml:space="preserve"> your parent or carer if someone or something makes you feel uncomfortable or worried.</w:t>
      </w:r>
    </w:p>
    <w:p w14:paraId="19A0FDBA" w14:textId="77777777" w:rsidR="00586A3C" w:rsidRPr="008137B4" w:rsidRDefault="00586A3C">
      <w:pPr>
        <w:jc w:val="both"/>
        <w:rPr>
          <w:rFonts w:ascii="Comic Sans MS" w:hAnsi="Comic Sans MS" w:cs="Arial"/>
          <w:sz w:val="28"/>
          <w:szCs w:val="28"/>
        </w:rPr>
      </w:pPr>
    </w:p>
    <w:p w14:paraId="50327D9E" w14:textId="77777777" w:rsidR="00586A3C" w:rsidRPr="008137B4" w:rsidRDefault="00586A3C">
      <w:pPr>
        <w:jc w:val="both"/>
        <w:rPr>
          <w:rFonts w:ascii="Comic Sans MS" w:hAnsi="Comic Sans MS" w:cs="Arial"/>
          <w:sz w:val="28"/>
          <w:szCs w:val="28"/>
        </w:rPr>
      </w:pPr>
    </w:p>
    <w:p w14:paraId="3C0A0751" w14:textId="77777777" w:rsidR="00586A3C" w:rsidRPr="008137B4" w:rsidRDefault="00586A3C">
      <w:pPr>
        <w:jc w:val="both"/>
        <w:rPr>
          <w:rFonts w:ascii="Comic Sans MS" w:hAnsi="Comic Sans MS" w:cs="Arial"/>
          <w:sz w:val="28"/>
          <w:szCs w:val="28"/>
        </w:rPr>
      </w:pPr>
    </w:p>
    <w:p w14:paraId="67C77DFF" w14:textId="77777777" w:rsidR="00586A3C" w:rsidRPr="008137B4" w:rsidRDefault="008137B4">
      <w:pPr>
        <w:jc w:val="both"/>
        <w:rPr>
          <w:rFonts w:ascii="Comic Sans MS" w:hAnsi="Comic Sans MS" w:cs="Arial"/>
          <w:sz w:val="28"/>
          <w:szCs w:val="28"/>
        </w:rPr>
      </w:pPr>
      <w:r w:rsidRPr="008137B4">
        <w:rPr>
          <w:rFonts w:ascii="Comic Sans MS" w:hAnsi="Comic Sans MS" w:cs="Arial"/>
          <w:sz w:val="28"/>
          <w:szCs w:val="28"/>
        </w:rPr>
        <w:t>SMART Tips from: – Helping your parents be cool about the Internet, produced by: Northern Area C</w:t>
      </w:r>
      <w:r w:rsidRPr="008137B4">
        <w:rPr>
          <w:rFonts w:ascii="Comic Sans MS" w:hAnsi="Comic Sans MS" w:cs="Arial"/>
          <w:sz w:val="28"/>
          <w:szCs w:val="28"/>
        </w:rPr>
        <w:t xml:space="preserve">hild </w:t>
      </w:r>
      <w:proofErr w:type="spellStart"/>
      <w:r w:rsidRPr="008137B4">
        <w:rPr>
          <w:rFonts w:ascii="Comic Sans MS" w:hAnsi="Comic Sans MS" w:cs="Arial"/>
          <w:sz w:val="28"/>
          <w:szCs w:val="28"/>
        </w:rPr>
        <w:t>Proctection</w:t>
      </w:r>
      <w:proofErr w:type="spellEnd"/>
      <w:r w:rsidRPr="008137B4">
        <w:rPr>
          <w:rFonts w:ascii="Comic Sans MS" w:hAnsi="Comic Sans MS" w:cs="Arial"/>
          <w:sz w:val="28"/>
          <w:szCs w:val="28"/>
        </w:rPr>
        <w:t xml:space="preserve"> Committees</w:t>
      </w:r>
    </w:p>
    <w:p w14:paraId="6B399C17" w14:textId="77777777" w:rsidR="00586A3C" w:rsidRPr="008137B4" w:rsidRDefault="00586A3C">
      <w:pPr>
        <w:pStyle w:val="Heading3"/>
        <w:keepLines w:val="0"/>
        <w:numPr>
          <w:ilvl w:val="2"/>
          <w:numId w:val="3"/>
        </w:numPr>
        <w:spacing w:before="0"/>
        <w:jc w:val="center"/>
        <w:rPr>
          <w:rFonts w:ascii="Comic Sans MS" w:hAnsi="Comic Sans MS" w:cs="Arial"/>
          <w:sz w:val="20"/>
          <w:szCs w:val="20"/>
        </w:rPr>
      </w:pPr>
    </w:p>
    <w:p w14:paraId="1C26133F" w14:textId="77777777" w:rsidR="00586A3C" w:rsidRPr="008137B4" w:rsidRDefault="008137B4">
      <w:pPr>
        <w:pStyle w:val="Heading3"/>
        <w:keepLines w:val="0"/>
        <w:numPr>
          <w:ilvl w:val="2"/>
          <w:numId w:val="3"/>
        </w:numPr>
        <w:spacing w:before="0"/>
        <w:jc w:val="center"/>
        <w:rPr>
          <w:rFonts w:ascii="Comic Sans MS" w:hAnsi="Comic Sans MS" w:cs="Arial"/>
          <w:bCs/>
        </w:rPr>
      </w:pPr>
      <w:r w:rsidRPr="008137B4">
        <w:rPr>
          <w:rFonts w:ascii="Comic Sans MS" w:hAnsi="Comic Sans MS" w:cs="Arial"/>
          <w:bCs/>
        </w:rPr>
        <w:t>An Acceptable Use of the Internet</w:t>
      </w:r>
    </w:p>
    <w:p w14:paraId="7BBD1925" w14:textId="77777777" w:rsidR="00586A3C" w:rsidRPr="008137B4" w:rsidRDefault="00586A3C">
      <w:pPr>
        <w:jc w:val="both"/>
        <w:rPr>
          <w:rFonts w:ascii="Comic Sans MS" w:hAnsi="Comic Sans MS" w:cs="Arial"/>
          <w:sz w:val="22"/>
          <w:szCs w:val="22"/>
        </w:rPr>
      </w:pPr>
    </w:p>
    <w:p w14:paraId="207AA8AA" w14:textId="77777777" w:rsidR="00586A3C" w:rsidRPr="008137B4" w:rsidRDefault="008137B4">
      <w:pPr>
        <w:jc w:val="both"/>
        <w:rPr>
          <w:rFonts w:ascii="Comic Sans MS" w:hAnsi="Comic Sans MS" w:cs="Arial"/>
          <w:sz w:val="22"/>
          <w:szCs w:val="22"/>
        </w:rPr>
      </w:pPr>
      <w:r w:rsidRPr="008137B4">
        <w:rPr>
          <w:rFonts w:ascii="Comic Sans MS" w:hAnsi="Comic Sans MS" w:cs="Arial"/>
          <w:sz w:val="22"/>
          <w:szCs w:val="22"/>
        </w:rPr>
        <w:t xml:space="preserve">Children should know that they are responsible for making an Acceptable Use of the Internet.  They must discuss and agree rules for this Acceptable Use.  Parents are also asked to be aware of </w:t>
      </w:r>
      <w:r w:rsidRPr="008137B4">
        <w:rPr>
          <w:rFonts w:ascii="Comic Sans MS" w:hAnsi="Comic Sans MS" w:cs="Arial"/>
          <w:sz w:val="22"/>
          <w:szCs w:val="22"/>
        </w:rPr>
        <w:t>the code of Acceptable Use and confirm that their children will follow these rules.</w:t>
      </w:r>
    </w:p>
    <w:p w14:paraId="1CA53DED" w14:textId="77777777" w:rsidR="00586A3C" w:rsidRPr="008137B4" w:rsidRDefault="00586A3C">
      <w:pPr>
        <w:jc w:val="both"/>
        <w:rPr>
          <w:rFonts w:ascii="Comic Sans MS" w:hAnsi="Comic Sans MS" w:cs="Arial"/>
          <w:sz w:val="22"/>
          <w:szCs w:val="22"/>
        </w:rPr>
      </w:pPr>
    </w:p>
    <w:p w14:paraId="0A458178" w14:textId="77777777" w:rsidR="00586A3C" w:rsidRPr="008137B4" w:rsidRDefault="00586A3C">
      <w:pPr>
        <w:ind w:left="-567" w:right="-472" w:hanging="142"/>
        <w:jc w:val="both"/>
        <w:rPr>
          <w:rFonts w:ascii="Comic Sans MS" w:hAnsi="Comic Sans MS" w:cs="Arial"/>
          <w:sz w:val="20"/>
          <w:szCs w:val="20"/>
        </w:rPr>
      </w:pPr>
    </w:p>
    <w:p w14:paraId="2784A04D" w14:textId="77777777" w:rsidR="00586A3C" w:rsidRPr="008137B4" w:rsidRDefault="008137B4">
      <w:pPr>
        <w:numPr>
          <w:ilvl w:val="0"/>
          <w:numId w:val="25"/>
        </w:numPr>
        <w:ind w:left="-567" w:right="-472" w:hanging="142"/>
        <w:jc w:val="both"/>
        <w:rPr>
          <w:rFonts w:ascii="Comic Sans MS" w:hAnsi="Comic Sans MS" w:cs="Arial"/>
          <w:sz w:val="20"/>
          <w:szCs w:val="20"/>
        </w:rPr>
      </w:pPr>
      <w:r w:rsidRPr="008137B4">
        <w:rPr>
          <w:rFonts w:ascii="Comic Sans MS" w:hAnsi="Comic Sans MS" w:cs="Arial"/>
          <w:sz w:val="20"/>
          <w:szCs w:val="20"/>
        </w:rPr>
        <w:t>On the network, I will only use my own login username and password.</w:t>
      </w:r>
    </w:p>
    <w:p w14:paraId="26067D4B" w14:textId="77777777" w:rsidR="00586A3C" w:rsidRPr="008137B4" w:rsidRDefault="00586A3C">
      <w:pPr>
        <w:ind w:left="-567" w:right="-472" w:hanging="142"/>
        <w:jc w:val="both"/>
        <w:rPr>
          <w:rFonts w:ascii="Comic Sans MS" w:hAnsi="Comic Sans MS" w:cs="Arial"/>
          <w:sz w:val="20"/>
          <w:szCs w:val="20"/>
        </w:rPr>
      </w:pPr>
    </w:p>
    <w:p w14:paraId="62017F7C" w14:textId="77777777" w:rsidR="00586A3C" w:rsidRPr="008137B4" w:rsidRDefault="008137B4">
      <w:pPr>
        <w:numPr>
          <w:ilvl w:val="0"/>
          <w:numId w:val="25"/>
        </w:numPr>
        <w:ind w:left="-567" w:right="-472" w:hanging="142"/>
        <w:jc w:val="both"/>
        <w:rPr>
          <w:rFonts w:ascii="Comic Sans MS" w:hAnsi="Comic Sans MS" w:cs="Arial"/>
          <w:sz w:val="20"/>
          <w:szCs w:val="20"/>
        </w:rPr>
      </w:pPr>
      <w:r w:rsidRPr="008137B4">
        <w:rPr>
          <w:rFonts w:ascii="Comic Sans MS" w:hAnsi="Comic Sans MS" w:cs="Arial"/>
          <w:sz w:val="20"/>
          <w:szCs w:val="20"/>
        </w:rPr>
        <w:t>I will keep my username and password private.</w:t>
      </w:r>
    </w:p>
    <w:p w14:paraId="6E849EB2" w14:textId="77777777" w:rsidR="00586A3C" w:rsidRPr="008137B4" w:rsidRDefault="00586A3C">
      <w:pPr>
        <w:ind w:left="-567" w:right="-472" w:hanging="142"/>
        <w:jc w:val="both"/>
        <w:rPr>
          <w:rFonts w:ascii="Comic Sans MS" w:hAnsi="Comic Sans MS" w:cs="Arial"/>
          <w:sz w:val="20"/>
          <w:szCs w:val="20"/>
        </w:rPr>
      </w:pPr>
    </w:p>
    <w:p w14:paraId="70C90D05" w14:textId="77777777" w:rsidR="00586A3C" w:rsidRPr="008137B4" w:rsidRDefault="008137B4">
      <w:pPr>
        <w:numPr>
          <w:ilvl w:val="0"/>
          <w:numId w:val="25"/>
        </w:numPr>
        <w:ind w:left="-567" w:right="-472" w:hanging="142"/>
        <w:jc w:val="both"/>
        <w:rPr>
          <w:rFonts w:ascii="Comic Sans MS" w:hAnsi="Comic Sans MS" w:cs="Arial"/>
          <w:sz w:val="20"/>
          <w:szCs w:val="20"/>
        </w:rPr>
      </w:pPr>
      <w:r w:rsidRPr="008137B4">
        <w:rPr>
          <w:rFonts w:ascii="Comic Sans MS" w:hAnsi="Comic Sans MS" w:cs="Arial"/>
          <w:sz w:val="20"/>
          <w:szCs w:val="20"/>
        </w:rPr>
        <w:t xml:space="preserve">I will not access other people’s files without their permission. </w:t>
      </w:r>
    </w:p>
    <w:p w14:paraId="6C056A7B" w14:textId="77777777" w:rsidR="00586A3C" w:rsidRPr="008137B4" w:rsidRDefault="00586A3C">
      <w:pPr>
        <w:ind w:left="-567" w:right="-472" w:hanging="142"/>
        <w:jc w:val="both"/>
        <w:rPr>
          <w:rFonts w:ascii="Comic Sans MS" w:hAnsi="Comic Sans MS" w:cs="Arial"/>
          <w:sz w:val="20"/>
          <w:szCs w:val="20"/>
        </w:rPr>
      </w:pPr>
    </w:p>
    <w:p w14:paraId="26D2DFA7" w14:textId="77777777" w:rsidR="00586A3C" w:rsidRPr="008137B4" w:rsidRDefault="008137B4">
      <w:pPr>
        <w:numPr>
          <w:ilvl w:val="0"/>
          <w:numId w:val="25"/>
        </w:numPr>
        <w:ind w:left="-567" w:right="-472" w:hanging="142"/>
        <w:jc w:val="both"/>
        <w:rPr>
          <w:rFonts w:ascii="Comic Sans MS" w:hAnsi="Comic Sans MS" w:cs="Arial"/>
          <w:sz w:val="20"/>
          <w:szCs w:val="20"/>
        </w:rPr>
      </w:pPr>
      <w:r w:rsidRPr="008137B4">
        <w:rPr>
          <w:rFonts w:ascii="Comic Sans MS" w:hAnsi="Comic Sans MS" w:cs="Arial"/>
          <w:sz w:val="20"/>
          <w:szCs w:val="20"/>
        </w:rPr>
        <w:t>I will not change or delete other people’s work/files.</w:t>
      </w:r>
    </w:p>
    <w:p w14:paraId="02DAE3F6" w14:textId="77777777" w:rsidR="00586A3C" w:rsidRPr="008137B4" w:rsidRDefault="00586A3C">
      <w:pPr>
        <w:ind w:left="-567" w:right="-472" w:hanging="142"/>
        <w:jc w:val="both"/>
        <w:rPr>
          <w:rFonts w:ascii="Comic Sans MS" w:hAnsi="Comic Sans MS" w:cs="Arial"/>
          <w:sz w:val="20"/>
          <w:szCs w:val="20"/>
        </w:rPr>
      </w:pPr>
    </w:p>
    <w:p w14:paraId="22680320" w14:textId="77777777" w:rsidR="00586A3C" w:rsidRPr="008137B4" w:rsidRDefault="008137B4">
      <w:pPr>
        <w:numPr>
          <w:ilvl w:val="0"/>
          <w:numId w:val="25"/>
        </w:numPr>
        <w:ind w:left="-567" w:right="-472" w:hanging="142"/>
        <w:jc w:val="both"/>
        <w:rPr>
          <w:rFonts w:ascii="Comic Sans MS" w:hAnsi="Comic Sans MS" w:cs="Arial"/>
          <w:sz w:val="20"/>
          <w:szCs w:val="20"/>
        </w:rPr>
      </w:pPr>
      <w:r w:rsidRPr="008137B4">
        <w:rPr>
          <w:rFonts w:ascii="Comic Sans MS" w:hAnsi="Comic Sans MS" w:cs="Arial"/>
          <w:sz w:val="20"/>
          <w:szCs w:val="20"/>
        </w:rPr>
        <w:t xml:space="preserve">I will ask permission before entering any </w:t>
      </w:r>
      <w:proofErr w:type="gramStart"/>
      <w:r w:rsidRPr="008137B4">
        <w:rPr>
          <w:rFonts w:ascii="Comic Sans MS" w:hAnsi="Comic Sans MS" w:cs="Arial"/>
          <w:sz w:val="20"/>
          <w:szCs w:val="20"/>
        </w:rPr>
        <w:t>website, unless</w:t>
      </w:r>
      <w:proofErr w:type="gramEnd"/>
      <w:r w:rsidRPr="008137B4">
        <w:rPr>
          <w:rFonts w:ascii="Comic Sans MS" w:hAnsi="Comic Sans MS" w:cs="Arial"/>
          <w:sz w:val="20"/>
          <w:szCs w:val="20"/>
        </w:rPr>
        <w:t xml:space="preserve"> my teacher has already approved that site.</w:t>
      </w:r>
    </w:p>
    <w:p w14:paraId="0B4CA34B" w14:textId="77777777" w:rsidR="00586A3C" w:rsidRPr="008137B4" w:rsidRDefault="00586A3C">
      <w:pPr>
        <w:ind w:left="-567" w:right="-472" w:hanging="142"/>
        <w:jc w:val="both"/>
        <w:rPr>
          <w:rFonts w:ascii="Comic Sans MS" w:hAnsi="Comic Sans MS" w:cs="Arial"/>
          <w:sz w:val="20"/>
          <w:szCs w:val="20"/>
        </w:rPr>
      </w:pPr>
    </w:p>
    <w:p w14:paraId="1621355D" w14:textId="77777777" w:rsidR="00586A3C" w:rsidRPr="008137B4" w:rsidRDefault="008137B4">
      <w:pPr>
        <w:numPr>
          <w:ilvl w:val="0"/>
          <w:numId w:val="25"/>
        </w:numPr>
        <w:ind w:left="-567" w:right="-472" w:hanging="142"/>
        <w:rPr>
          <w:rFonts w:ascii="Comic Sans MS" w:hAnsi="Comic Sans MS" w:cs="Arial"/>
          <w:sz w:val="20"/>
          <w:szCs w:val="20"/>
        </w:rPr>
      </w:pPr>
      <w:r w:rsidRPr="008137B4">
        <w:rPr>
          <w:rFonts w:ascii="Comic Sans MS" w:hAnsi="Comic Sans MS" w:cs="Arial"/>
          <w:sz w:val="20"/>
          <w:szCs w:val="20"/>
        </w:rPr>
        <w:t>I will use the Internet for res</w:t>
      </w:r>
      <w:r w:rsidRPr="008137B4">
        <w:rPr>
          <w:rFonts w:ascii="Comic Sans MS" w:hAnsi="Comic Sans MS" w:cs="Arial"/>
          <w:sz w:val="20"/>
          <w:szCs w:val="20"/>
        </w:rPr>
        <w:t>earch and school purposes only.</w:t>
      </w:r>
    </w:p>
    <w:p w14:paraId="1308DE58" w14:textId="77777777" w:rsidR="00586A3C" w:rsidRPr="008137B4" w:rsidRDefault="00586A3C">
      <w:pPr>
        <w:ind w:left="-567" w:right="-472" w:hanging="142"/>
        <w:rPr>
          <w:rFonts w:ascii="Comic Sans MS" w:hAnsi="Comic Sans MS" w:cs="Arial"/>
          <w:sz w:val="20"/>
          <w:szCs w:val="20"/>
        </w:rPr>
      </w:pPr>
    </w:p>
    <w:p w14:paraId="56469A3A" w14:textId="77777777" w:rsidR="00586A3C" w:rsidRPr="008137B4" w:rsidRDefault="008137B4">
      <w:pPr>
        <w:numPr>
          <w:ilvl w:val="0"/>
          <w:numId w:val="25"/>
        </w:numPr>
        <w:ind w:left="-567" w:right="-472" w:hanging="142"/>
        <w:jc w:val="both"/>
        <w:rPr>
          <w:rFonts w:ascii="Comic Sans MS" w:hAnsi="Comic Sans MS" w:cs="Arial"/>
          <w:sz w:val="20"/>
          <w:szCs w:val="20"/>
        </w:rPr>
      </w:pPr>
      <w:r w:rsidRPr="008137B4">
        <w:rPr>
          <w:rFonts w:ascii="Comic Sans MS" w:hAnsi="Comic Sans MS" w:cs="Arial"/>
          <w:sz w:val="20"/>
          <w:szCs w:val="20"/>
        </w:rPr>
        <w:t>I will only send e-mail which my teacher has approved.  I will make sure that the messages I send are polite and responsible.</w:t>
      </w:r>
    </w:p>
    <w:p w14:paraId="6D978F1D" w14:textId="77777777" w:rsidR="00586A3C" w:rsidRPr="008137B4" w:rsidRDefault="00586A3C">
      <w:pPr>
        <w:ind w:left="-567" w:right="-472" w:hanging="142"/>
        <w:jc w:val="both"/>
        <w:rPr>
          <w:rFonts w:ascii="Comic Sans MS" w:hAnsi="Comic Sans MS" w:cs="Arial"/>
          <w:sz w:val="20"/>
          <w:szCs w:val="20"/>
        </w:rPr>
      </w:pPr>
    </w:p>
    <w:p w14:paraId="6A5A48E3" w14:textId="77777777" w:rsidR="00586A3C" w:rsidRPr="008137B4" w:rsidRDefault="008137B4">
      <w:pPr>
        <w:numPr>
          <w:ilvl w:val="0"/>
          <w:numId w:val="25"/>
        </w:numPr>
        <w:ind w:left="-567" w:right="-472" w:hanging="142"/>
        <w:rPr>
          <w:rFonts w:ascii="Comic Sans MS" w:hAnsi="Comic Sans MS" w:cs="Arial"/>
          <w:sz w:val="20"/>
          <w:szCs w:val="20"/>
        </w:rPr>
      </w:pPr>
      <w:r w:rsidRPr="008137B4">
        <w:rPr>
          <w:rFonts w:ascii="Comic Sans MS" w:hAnsi="Comic Sans MS" w:cs="Arial"/>
          <w:sz w:val="20"/>
          <w:szCs w:val="20"/>
        </w:rPr>
        <w:t>I understand that the use of strong language, swearing or aggressive behaviour is not allowed wh</w:t>
      </w:r>
      <w:r w:rsidRPr="008137B4">
        <w:rPr>
          <w:rFonts w:ascii="Comic Sans MS" w:hAnsi="Comic Sans MS" w:cs="Arial"/>
          <w:sz w:val="20"/>
          <w:szCs w:val="20"/>
        </w:rPr>
        <w:t>en using e-mail etc.</w:t>
      </w:r>
    </w:p>
    <w:p w14:paraId="24AB2853" w14:textId="77777777" w:rsidR="00586A3C" w:rsidRPr="008137B4" w:rsidRDefault="00586A3C">
      <w:pPr>
        <w:ind w:left="-567" w:right="-472" w:hanging="142"/>
        <w:rPr>
          <w:rFonts w:ascii="Comic Sans MS" w:hAnsi="Comic Sans MS" w:cs="Arial"/>
          <w:sz w:val="20"/>
          <w:szCs w:val="20"/>
        </w:rPr>
      </w:pPr>
    </w:p>
    <w:p w14:paraId="5536B54B" w14:textId="77777777" w:rsidR="00586A3C" w:rsidRPr="008137B4" w:rsidRDefault="008137B4">
      <w:pPr>
        <w:numPr>
          <w:ilvl w:val="0"/>
          <w:numId w:val="25"/>
        </w:numPr>
        <w:ind w:left="-567" w:right="-472" w:hanging="142"/>
        <w:jc w:val="both"/>
        <w:rPr>
          <w:rFonts w:ascii="Comic Sans MS" w:hAnsi="Comic Sans MS" w:cs="Arial"/>
          <w:sz w:val="20"/>
          <w:szCs w:val="20"/>
        </w:rPr>
      </w:pPr>
      <w:r w:rsidRPr="008137B4">
        <w:rPr>
          <w:rFonts w:ascii="Comic Sans MS" w:hAnsi="Comic Sans MS" w:cs="Arial"/>
          <w:sz w:val="20"/>
          <w:szCs w:val="20"/>
        </w:rPr>
        <w:t xml:space="preserve">When sending </w:t>
      </w:r>
      <w:proofErr w:type="gramStart"/>
      <w:r w:rsidRPr="008137B4">
        <w:rPr>
          <w:rFonts w:ascii="Comic Sans MS" w:hAnsi="Comic Sans MS" w:cs="Arial"/>
          <w:sz w:val="20"/>
          <w:szCs w:val="20"/>
        </w:rPr>
        <w:t>e-mail</w:t>
      </w:r>
      <w:proofErr w:type="gramEnd"/>
      <w:r w:rsidRPr="008137B4">
        <w:rPr>
          <w:rFonts w:ascii="Comic Sans MS" w:hAnsi="Comic Sans MS" w:cs="Arial"/>
          <w:sz w:val="20"/>
          <w:szCs w:val="20"/>
        </w:rPr>
        <w:t xml:space="preserve"> I will not give my name, address or phone number or arrange to meet anyone.</w:t>
      </w:r>
    </w:p>
    <w:p w14:paraId="2ED5E07A" w14:textId="77777777" w:rsidR="00586A3C" w:rsidRPr="008137B4" w:rsidRDefault="00586A3C">
      <w:pPr>
        <w:ind w:left="-567" w:right="-472" w:hanging="142"/>
        <w:jc w:val="both"/>
        <w:rPr>
          <w:rFonts w:ascii="Comic Sans MS" w:hAnsi="Comic Sans MS" w:cs="Arial"/>
          <w:sz w:val="20"/>
          <w:szCs w:val="20"/>
        </w:rPr>
      </w:pPr>
    </w:p>
    <w:p w14:paraId="5E11872E" w14:textId="77777777" w:rsidR="00586A3C" w:rsidRPr="008137B4" w:rsidRDefault="008137B4">
      <w:pPr>
        <w:numPr>
          <w:ilvl w:val="0"/>
          <w:numId w:val="25"/>
        </w:numPr>
        <w:ind w:left="-567" w:right="-472" w:hanging="142"/>
        <w:jc w:val="both"/>
        <w:rPr>
          <w:rFonts w:ascii="Comic Sans MS" w:hAnsi="Comic Sans MS" w:cs="Arial"/>
          <w:sz w:val="20"/>
          <w:szCs w:val="20"/>
        </w:rPr>
      </w:pPr>
      <w:r w:rsidRPr="008137B4">
        <w:rPr>
          <w:rFonts w:ascii="Comic Sans MS" w:hAnsi="Comic Sans MS" w:cs="Arial"/>
          <w:sz w:val="20"/>
          <w:szCs w:val="20"/>
        </w:rPr>
        <w:t>I understand that I am not allowed to enter Internet Chat Rooms while using school computers.</w:t>
      </w:r>
    </w:p>
    <w:p w14:paraId="617BC7E6" w14:textId="77777777" w:rsidR="00586A3C" w:rsidRPr="008137B4" w:rsidRDefault="00586A3C">
      <w:pPr>
        <w:ind w:left="-567" w:right="-472" w:hanging="142"/>
        <w:jc w:val="both"/>
        <w:rPr>
          <w:rFonts w:ascii="Comic Sans MS" w:hAnsi="Comic Sans MS" w:cs="Arial"/>
          <w:sz w:val="20"/>
          <w:szCs w:val="20"/>
        </w:rPr>
      </w:pPr>
    </w:p>
    <w:p w14:paraId="64B0BABD" w14:textId="77777777" w:rsidR="00586A3C" w:rsidRPr="008137B4" w:rsidRDefault="008137B4">
      <w:pPr>
        <w:numPr>
          <w:ilvl w:val="0"/>
          <w:numId w:val="25"/>
        </w:numPr>
        <w:ind w:left="-567" w:right="-472" w:hanging="142"/>
        <w:jc w:val="both"/>
        <w:rPr>
          <w:rFonts w:ascii="Comic Sans MS" w:hAnsi="Comic Sans MS" w:cs="Arial"/>
          <w:sz w:val="20"/>
          <w:szCs w:val="20"/>
        </w:rPr>
      </w:pPr>
      <w:r w:rsidRPr="008137B4">
        <w:rPr>
          <w:rFonts w:ascii="Comic Sans MS" w:hAnsi="Comic Sans MS" w:cs="Arial"/>
          <w:sz w:val="20"/>
          <w:szCs w:val="20"/>
        </w:rPr>
        <w:t xml:space="preserve">If I see anything I am unhappy with or </w:t>
      </w:r>
      <w:proofErr w:type="gramStart"/>
      <w:r w:rsidRPr="008137B4">
        <w:rPr>
          <w:rFonts w:ascii="Comic Sans MS" w:hAnsi="Comic Sans MS" w:cs="Arial"/>
          <w:sz w:val="20"/>
          <w:szCs w:val="20"/>
        </w:rPr>
        <w:t xml:space="preserve">I </w:t>
      </w:r>
      <w:r w:rsidRPr="008137B4">
        <w:rPr>
          <w:rFonts w:ascii="Comic Sans MS" w:hAnsi="Comic Sans MS" w:cs="Arial"/>
          <w:sz w:val="20"/>
          <w:szCs w:val="20"/>
        </w:rPr>
        <w:t>receive</w:t>
      </w:r>
      <w:proofErr w:type="gramEnd"/>
      <w:r w:rsidRPr="008137B4">
        <w:rPr>
          <w:rFonts w:ascii="Comic Sans MS" w:hAnsi="Comic Sans MS" w:cs="Arial"/>
          <w:sz w:val="20"/>
          <w:szCs w:val="20"/>
        </w:rPr>
        <w:t xml:space="preserve"> messages I do not like, I will tell a teacher immediately.</w:t>
      </w:r>
    </w:p>
    <w:p w14:paraId="6AF8CBFC" w14:textId="77777777" w:rsidR="00586A3C" w:rsidRPr="008137B4" w:rsidRDefault="00586A3C">
      <w:pPr>
        <w:ind w:left="-567" w:right="-472" w:hanging="142"/>
        <w:jc w:val="both"/>
        <w:rPr>
          <w:rFonts w:ascii="Comic Sans MS" w:hAnsi="Comic Sans MS" w:cs="Arial"/>
          <w:sz w:val="20"/>
          <w:szCs w:val="20"/>
        </w:rPr>
      </w:pPr>
    </w:p>
    <w:p w14:paraId="65B66EE4" w14:textId="77777777" w:rsidR="00586A3C" w:rsidRPr="008137B4" w:rsidRDefault="008137B4">
      <w:pPr>
        <w:numPr>
          <w:ilvl w:val="0"/>
          <w:numId w:val="25"/>
        </w:numPr>
        <w:ind w:left="-567" w:right="-472" w:hanging="142"/>
        <w:rPr>
          <w:rFonts w:ascii="Comic Sans MS" w:hAnsi="Comic Sans MS" w:cs="Arial"/>
          <w:sz w:val="20"/>
          <w:szCs w:val="20"/>
        </w:rPr>
      </w:pPr>
      <w:r w:rsidRPr="008137B4">
        <w:rPr>
          <w:rFonts w:ascii="Comic Sans MS" w:hAnsi="Comic Sans MS" w:cs="Arial"/>
          <w:sz w:val="20"/>
          <w:szCs w:val="20"/>
        </w:rPr>
        <w:t>I will not bring in memory sticks, mobile devices and recording devices (</w:t>
      </w:r>
      <w:proofErr w:type="gramStart"/>
      <w:r w:rsidRPr="008137B4">
        <w:rPr>
          <w:rFonts w:ascii="Comic Sans MS" w:hAnsi="Comic Sans MS" w:cs="Arial"/>
          <w:sz w:val="20"/>
          <w:szCs w:val="20"/>
        </w:rPr>
        <w:t>e.g.</w:t>
      </w:r>
      <w:proofErr w:type="gramEnd"/>
      <w:r w:rsidRPr="008137B4">
        <w:rPr>
          <w:rFonts w:ascii="Comic Sans MS" w:hAnsi="Comic Sans MS" w:cs="Arial"/>
          <w:sz w:val="20"/>
          <w:szCs w:val="20"/>
        </w:rPr>
        <w:t xml:space="preserve"> iPad, tablet, iPod, </w:t>
      </w:r>
      <w:r w:rsidRPr="008137B4">
        <w:rPr>
          <w:rFonts w:ascii="Comic Sans MS" w:hAnsi="Comic Sans MS" w:cs="Arial"/>
          <w:sz w:val="22"/>
          <w:szCs w:val="22"/>
        </w:rPr>
        <w:t>smart watches</w:t>
      </w:r>
      <w:r w:rsidRPr="008137B4">
        <w:rPr>
          <w:rFonts w:ascii="Comic Sans MS" w:hAnsi="Comic Sans MS" w:cs="Arial"/>
          <w:sz w:val="20"/>
          <w:szCs w:val="20"/>
        </w:rPr>
        <w:t>) to school unless I have been given permission by my teacher.</w:t>
      </w:r>
    </w:p>
    <w:p w14:paraId="22C913D8" w14:textId="77777777" w:rsidR="00586A3C" w:rsidRPr="008137B4" w:rsidRDefault="00586A3C">
      <w:pPr>
        <w:pStyle w:val="ListParagraph"/>
        <w:ind w:left="-567" w:right="-472" w:hanging="142"/>
        <w:rPr>
          <w:rFonts w:ascii="Comic Sans MS" w:hAnsi="Comic Sans MS" w:cs="Arial"/>
          <w:sz w:val="20"/>
          <w:szCs w:val="20"/>
        </w:rPr>
      </w:pPr>
    </w:p>
    <w:p w14:paraId="170B1858" w14:textId="77777777" w:rsidR="00586A3C" w:rsidRPr="008137B4" w:rsidRDefault="008137B4">
      <w:pPr>
        <w:numPr>
          <w:ilvl w:val="0"/>
          <w:numId w:val="25"/>
        </w:numPr>
        <w:ind w:left="-567" w:right="-472" w:hanging="142"/>
        <w:rPr>
          <w:rFonts w:ascii="Comic Sans MS" w:hAnsi="Comic Sans MS" w:cs="Arial"/>
          <w:sz w:val="20"/>
          <w:szCs w:val="20"/>
        </w:rPr>
      </w:pPr>
      <w:r w:rsidRPr="008137B4">
        <w:rPr>
          <w:rFonts w:ascii="Comic Sans MS" w:hAnsi="Comic Sans MS" w:cs="Arial"/>
          <w:sz w:val="20"/>
          <w:szCs w:val="20"/>
        </w:rPr>
        <w:t xml:space="preserve">I will never </w:t>
      </w:r>
      <w:r w:rsidRPr="008137B4">
        <w:rPr>
          <w:rFonts w:ascii="Comic Sans MS" w:hAnsi="Comic Sans MS" w:cs="Arial"/>
          <w:sz w:val="20"/>
          <w:szCs w:val="20"/>
        </w:rPr>
        <w:t xml:space="preserve">photograph, </w:t>
      </w:r>
      <w:proofErr w:type="gramStart"/>
      <w:r w:rsidRPr="008137B4">
        <w:rPr>
          <w:rFonts w:ascii="Comic Sans MS" w:hAnsi="Comic Sans MS" w:cs="Arial"/>
          <w:sz w:val="20"/>
          <w:szCs w:val="20"/>
        </w:rPr>
        <w:t>film</w:t>
      </w:r>
      <w:proofErr w:type="gramEnd"/>
      <w:r w:rsidRPr="008137B4">
        <w:rPr>
          <w:rFonts w:ascii="Comic Sans MS" w:hAnsi="Comic Sans MS" w:cs="Arial"/>
          <w:sz w:val="20"/>
          <w:szCs w:val="20"/>
        </w:rPr>
        <w:t xml:space="preserve"> or record anyone unless I have been given permission from my teacher.</w:t>
      </w:r>
    </w:p>
    <w:p w14:paraId="1FB19767" w14:textId="77777777" w:rsidR="00586A3C" w:rsidRPr="008137B4" w:rsidRDefault="00586A3C">
      <w:pPr>
        <w:ind w:left="-567" w:right="-472" w:hanging="142"/>
        <w:rPr>
          <w:rFonts w:ascii="Comic Sans MS" w:hAnsi="Comic Sans MS" w:cs="Arial"/>
          <w:sz w:val="20"/>
          <w:szCs w:val="20"/>
        </w:rPr>
      </w:pPr>
    </w:p>
    <w:p w14:paraId="7B09FD11" w14:textId="77777777" w:rsidR="00586A3C" w:rsidRPr="008137B4" w:rsidRDefault="008137B4">
      <w:pPr>
        <w:numPr>
          <w:ilvl w:val="0"/>
          <w:numId w:val="25"/>
        </w:numPr>
        <w:ind w:left="-567" w:right="-472" w:hanging="142"/>
        <w:rPr>
          <w:rFonts w:ascii="Comic Sans MS" w:hAnsi="Comic Sans MS" w:cs="Arial"/>
          <w:sz w:val="20"/>
          <w:szCs w:val="20"/>
        </w:rPr>
      </w:pPr>
      <w:r w:rsidRPr="008137B4">
        <w:rPr>
          <w:rFonts w:ascii="Comic Sans MS" w:hAnsi="Comic Sans MS" w:cs="Arial"/>
          <w:sz w:val="20"/>
          <w:szCs w:val="20"/>
        </w:rPr>
        <w:t>I understand that the school may check my computer files/Emails and may monitor the Internet sites that I visit.</w:t>
      </w:r>
    </w:p>
    <w:p w14:paraId="493E6D49" w14:textId="77777777" w:rsidR="00586A3C" w:rsidRPr="008137B4" w:rsidRDefault="00586A3C">
      <w:pPr>
        <w:ind w:right="-472"/>
        <w:rPr>
          <w:rFonts w:ascii="Comic Sans MS" w:hAnsi="Comic Sans MS" w:cs="Arial"/>
          <w:sz w:val="20"/>
          <w:szCs w:val="20"/>
        </w:rPr>
      </w:pPr>
    </w:p>
    <w:p w14:paraId="7AF369F3" w14:textId="77777777" w:rsidR="00586A3C" w:rsidRPr="008137B4" w:rsidRDefault="008137B4">
      <w:pPr>
        <w:numPr>
          <w:ilvl w:val="0"/>
          <w:numId w:val="25"/>
        </w:numPr>
        <w:ind w:left="-567" w:right="-472" w:hanging="142"/>
        <w:rPr>
          <w:rFonts w:ascii="Comic Sans MS" w:hAnsi="Comic Sans MS" w:cs="Arial"/>
          <w:sz w:val="20"/>
          <w:szCs w:val="20"/>
        </w:rPr>
      </w:pPr>
      <w:r w:rsidRPr="008137B4">
        <w:rPr>
          <w:rFonts w:ascii="Comic Sans MS" w:hAnsi="Comic Sans MS" w:cs="Arial"/>
          <w:sz w:val="20"/>
          <w:szCs w:val="20"/>
        </w:rPr>
        <w:t xml:space="preserve">I will treat all ICT equipment with care </w:t>
      </w:r>
    </w:p>
    <w:p w14:paraId="673486B6" w14:textId="77777777" w:rsidR="00586A3C" w:rsidRPr="008137B4" w:rsidRDefault="00586A3C">
      <w:pPr>
        <w:ind w:left="-567" w:right="-472" w:hanging="142"/>
        <w:rPr>
          <w:rFonts w:ascii="Comic Sans MS" w:hAnsi="Comic Sans MS" w:cs="Arial"/>
          <w:sz w:val="20"/>
          <w:szCs w:val="20"/>
        </w:rPr>
      </w:pPr>
    </w:p>
    <w:p w14:paraId="6520E2A2" w14:textId="77777777" w:rsidR="00586A3C" w:rsidRPr="008137B4" w:rsidRDefault="008137B4">
      <w:pPr>
        <w:numPr>
          <w:ilvl w:val="0"/>
          <w:numId w:val="25"/>
        </w:numPr>
        <w:ind w:left="-567" w:right="-472" w:hanging="142"/>
        <w:jc w:val="both"/>
        <w:rPr>
          <w:rFonts w:ascii="Comic Sans MS" w:hAnsi="Comic Sans MS" w:cs="Arial"/>
          <w:sz w:val="20"/>
          <w:szCs w:val="20"/>
        </w:rPr>
      </w:pPr>
      <w:r w:rsidRPr="008137B4">
        <w:rPr>
          <w:rFonts w:ascii="Comic Sans MS" w:hAnsi="Comic Sans MS" w:cs="Arial"/>
          <w:sz w:val="20"/>
          <w:szCs w:val="20"/>
        </w:rPr>
        <w:t>I understan</w:t>
      </w:r>
      <w:r w:rsidRPr="008137B4">
        <w:rPr>
          <w:rFonts w:ascii="Comic Sans MS" w:hAnsi="Comic Sans MS" w:cs="Arial"/>
          <w:sz w:val="20"/>
          <w:szCs w:val="20"/>
        </w:rPr>
        <w:t xml:space="preserve">d that if I deliberately break these </w:t>
      </w:r>
      <w:proofErr w:type="gramStart"/>
      <w:r w:rsidRPr="008137B4">
        <w:rPr>
          <w:rFonts w:ascii="Comic Sans MS" w:hAnsi="Comic Sans MS" w:cs="Arial"/>
          <w:sz w:val="20"/>
          <w:szCs w:val="20"/>
        </w:rPr>
        <w:t>rules</w:t>
      </w:r>
      <w:proofErr w:type="gramEnd"/>
      <w:r w:rsidRPr="008137B4">
        <w:rPr>
          <w:rFonts w:ascii="Comic Sans MS" w:hAnsi="Comic Sans MS" w:cs="Arial"/>
          <w:sz w:val="20"/>
          <w:szCs w:val="20"/>
        </w:rPr>
        <w:t xml:space="preserve"> I could be stopped from using the Internet/E-mail and my parents/carers will be informed.</w:t>
      </w:r>
    </w:p>
    <w:p w14:paraId="39A35DFC" w14:textId="77777777" w:rsidR="00586A3C" w:rsidRPr="008137B4" w:rsidRDefault="008137B4">
      <w:pPr>
        <w:pageBreakBefore/>
        <w:jc w:val="center"/>
        <w:rPr>
          <w:rFonts w:ascii="Comic Sans MS" w:hAnsi="Comic Sans MS" w:cs="Arial"/>
          <w:b/>
          <w:sz w:val="22"/>
          <w:szCs w:val="22"/>
        </w:rPr>
      </w:pPr>
      <w:r w:rsidRPr="008137B4">
        <w:rPr>
          <w:rFonts w:ascii="Comic Sans MS" w:hAnsi="Comic Sans MS" w:cs="Arial"/>
          <w:b/>
          <w:sz w:val="22"/>
          <w:szCs w:val="22"/>
        </w:rPr>
        <w:lastRenderedPageBreak/>
        <w:t>Our PRIMARY SCHOOL</w:t>
      </w:r>
    </w:p>
    <w:p w14:paraId="4B594D0F" w14:textId="77777777" w:rsidR="00586A3C" w:rsidRPr="008137B4" w:rsidRDefault="00586A3C">
      <w:pPr>
        <w:pStyle w:val="Heading1"/>
        <w:numPr>
          <w:ilvl w:val="0"/>
          <w:numId w:val="3"/>
        </w:numPr>
        <w:rPr>
          <w:rFonts w:ascii="Comic Sans MS" w:hAnsi="Comic Sans MS" w:cs="Arial"/>
          <w:b w:val="0"/>
          <w:sz w:val="22"/>
          <w:szCs w:val="22"/>
        </w:rPr>
      </w:pPr>
    </w:p>
    <w:p w14:paraId="3BEE2159" w14:textId="77777777" w:rsidR="00586A3C" w:rsidRPr="008137B4" w:rsidRDefault="008137B4">
      <w:pPr>
        <w:pStyle w:val="Heading1"/>
        <w:numPr>
          <w:ilvl w:val="0"/>
          <w:numId w:val="3"/>
        </w:numPr>
        <w:rPr>
          <w:rFonts w:ascii="Comic Sans MS" w:hAnsi="Comic Sans MS" w:cs="Arial"/>
          <w:b w:val="0"/>
          <w:sz w:val="22"/>
          <w:szCs w:val="22"/>
        </w:rPr>
      </w:pPr>
      <w:r w:rsidRPr="008137B4">
        <w:rPr>
          <w:rFonts w:ascii="Comic Sans MS" w:hAnsi="Comic Sans MS" w:cs="Arial"/>
          <w:b w:val="0"/>
          <w:sz w:val="22"/>
          <w:szCs w:val="22"/>
        </w:rPr>
        <w:t>Acceptable Use Agreement</w:t>
      </w:r>
    </w:p>
    <w:p w14:paraId="39823890" w14:textId="77777777" w:rsidR="00586A3C" w:rsidRPr="008137B4" w:rsidRDefault="008137B4">
      <w:pPr>
        <w:pStyle w:val="Heading1"/>
        <w:numPr>
          <w:ilvl w:val="0"/>
          <w:numId w:val="3"/>
        </w:numPr>
        <w:rPr>
          <w:rFonts w:ascii="Comic Sans MS" w:hAnsi="Comic Sans MS" w:cs="Arial"/>
          <w:b w:val="0"/>
          <w:sz w:val="22"/>
          <w:szCs w:val="22"/>
        </w:rPr>
      </w:pPr>
      <w:r w:rsidRPr="008137B4">
        <w:rPr>
          <w:rFonts w:ascii="Comic Sans MS" w:hAnsi="Comic Sans MS" w:cs="Arial"/>
          <w:b w:val="0"/>
          <w:sz w:val="22"/>
          <w:szCs w:val="22"/>
        </w:rPr>
        <w:t>For Pupils</w:t>
      </w:r>
    </w:p>
    <w:p w14:paraId="53C0AEFF" w14:textId="77777777" w:rsidR="00586A3C" w:rsidRPr="008137B4" w:rsidRDefault="00586A3C">
      <w:pPr>
        <w:pStyle w:val="Heading1"/>
        <w:numPr>
          <w:ilvl w:val="0"/>
          <w:numId w:val="3"/>
        </w:numPr>
        <w:rPr>
          <w:rFonts w:ascii="Comic Sans MS" w:hAnsi="Comic Sans MS" w:cs="Arial"/>
          <w:b w:val="0"/>
          <w:sz w:val="22"/>
          <w:szCs w:val="22"/>
        </w:rPr>
      </w:pPr>
    </w:p>
    <w:p w14:paraId="22065FCE" w14:textId="77777777" w:rsidR="00586A3C" w:rsidRPr="008137B4" w:rsidRDefault="008137B4">
      <w:pPr>
        <w:pStyle w:val="Heading1"/>
        <w:numPr>
          <w:ilvl w:val="0"/>
          <w:numId w:val="3"/>
        </w:numPr>
        <w:rPr>
          <w:rFonts w:ascii="Comic Sans MS" w:hAnsi="Comic Sans MS" w:cs="Arial"/>
          <w:b w:val="0"/>
          <w:sz w:val="22"/>
          <w:szCs w:val="22"/>
        </w:rPr>
      </w:pPr>
      <w:r w:rsidRPr="008137B4">
        <w:rPr>
          <w:rFonts w:ascii="Comic Sans MS" w:hAnsi="Comic Sans MS" w:cs="Arial"/>
          <w:b w:val="0"/>
          <w:sz w:val="22"/>
          <w:szCs w:val="22"/>
        </w:rPr>
        <w:t>Please complete and return this form to your child’s class teacher</w:t>
      </w:r>
    </w:p>
    <w:p w14:paraId="69961C47" w14:textId="77777777" w:rsidR="00586A3C" w:rsidRPr="008137B4" w:rsidRDefault="00586A3C">
      <w:pPr>
        <w:pStyle w:val="Heading3"/>
        <w:keepLines w:val="0"/>
        <w:numPr>
          <w:ilvl w:val="2"/>
          <w:numId w:val="3"/>
        </w:numPr>
        <w:spacing w:before="0"/>
        <w:rPr>
          <w:rFonts w:ascii="Comic Sans MS" w:hAnsi="Comic Sans MS" w:cs="Arial"/>
          <w:b/>
          <w:sz w:val="22"/>
          <w:szCs w:val="22"/>
        </w:rPr>
      </w:pPr>
    </w:p>
    <w:p w14:paraId="3EC7C3B5" w14:textId="77777777" w:rsidR="00586A3C" w:rsidRPr="008137B4" w:rsidRDefault="00586A3C">
      <w:pPr>
        <w:rPr>
          <w:rFonts w:ascii="Comic Sans MS" w:hAnsi="Comic Sans MS" w:cs="Arial"/>
          <w:sz w:val="22"/>
          <w:szCs w:val="22"/>
        </w:rPr>
      </w:pPr>
    </w:p>
    <w:tbl>
      <w:tblPr>
        <w:tblW w:w="0" w:type="auto"/>
        <w:tblInd w:w="-22" w:type="dxa"/>
        <w:tblLayout w:type="fixed"/>
        <w:tblLook w:val="0000" w:firstRow="0" w:lastRow="0" w:firstColumn="0" w:lastColumn="0" w:noHBand="0" w:noVBand="0"/>
      </w:tblPr>
      <w:tblGrid>
        <w:gridCol w:w="2115"/>
        <w:gridCol w:w="1171"/>
        <w:gridCol w:w="1779"/>
        <w:gridCol w:w="1507"/>
        <w:gridCol w:w="505"/>
        <w:gridCol w:w="1138"/>
        <w:gridCol w:w="1689"/>
      </w:tblGrid>
      <w:tr w:rsidR="00586A3C" w:rsidRPr="008137B4" w14:paraId="75E5EB7F" w14:textId="77777777">
        <w:trPr>
          <w:trHeight w:val="496"/>
        </w:trPr>
        <w:tc>
          <w:tcPr>
            <w:tcW w:w="2115" w:type="dxa"/>
            <w:tcBorders>
              <w:top w:val="single" w:sz="8" w:space="0" w:color="000000"/>
              <w:left w:val="single" w:sz="8" w:space="0" w:color="000000"/>
              <w:bottom w:val="single" w:sz="8" w:space="0" w:color="000000"/>
            </w:tcBorders>
            <w:shd w:val="clear" w:color="auto" w:fill="auto"/>
          </w:tcPr>
          <w:p w14:paraId="10ABD085" w14:textId="77777777" w:rsidR="00586A3C" w:rsidRPr="008137B4" w:rsidRDefault="008137B4">
            <w:pPr>
              <w:pStyle w:val="Heading2"/>
              <w:keepLines w:val="0"/>
              <w:numPr>
                <w:ilvl w:val="1"/>
                <w:numId w:val="3"/>
              </w:numPr>
              <w:snapToGrid w:val="0"/>
              <w:spacing w:before="0" w:line="360" w:lineRule="auto"/>
              <w:rPr>
                <w:rFonts w:ascii="Comic Sans MS" w:hAnsi="Comic Sans MS" w:cs="Arial"/>
                <w:b/>
                <w:sz w:val="22"/>
                <w:szCs w:val="22"/>
              </w:rPr>
            </w:pPr>
            <w:r w:rsidRPr="008137B4">
              <w:rPr>
                <w:rFonts w:ascii="Comic Sans MS" w:hAnsi="Comic Sans MS" w:cs="Arial"/>
                <w:b/>
                <w:sz w:val="22"/>
                <w:szCs w:val="22"/>
              </w:rPr>
              <w:t>Pupil’s Name</w:t>
            </w:r>
          </w:p>
        </w:tc>
        <w:tc>
          <w:tcPr>
            <w:tcW w:w="2950" w:type="dxa"/>
            <w:gridSpan w:val="2"/>
            <w:tcBorders>
              <w:top w:val="single" w:sz="8" w:space="0" w:color="000000"/>
              <w:left w:val="single" w:sz="8" w:space="0" w:color="000000"/>
              <w:bottom w:val="single" w:sz="8" w:space="0" w:color="000000"/>
            </w:tcBorders>
            <w:shd w:val="clear" w:color="auto" w:fill="auto"/>
          </w:tcPr>
          <w:p w14:paraId="2A6B4906" w14:textId="77777777" w:rsidR="00586A3C" w:rsidRPr="008137B4" w:rsidRDefault="00586A3C">
            <w:pPr>
              <w:snapToGrid w:val="0"/>
              <w:spacing w:line="360" w:lineRule="auto"/>
              <w:rPr>
                <w:rFonts w:ascii="Comic Sans MS" w:hAnsi="Comic Sans MS" w:cs="Arial"/>
                <w:b/>
                <w:sz w:val="22"/>
                <w:szCs w:val="22"/>
              </w:rPr>
            </w:pPr>
          </w:p>
        </w:tc>
        <w:tc>
          <w:tcPr>
            <w:tcW w:w="2012" w:type="dxa"/>
            <w:gridSpan w:val="2"/>
            <w:tcBorders>
              <w:top w:val="single" w:sz="8" w:space="0" w:color="000000"/>
              <w:left w:val="single" w:sz="8" w:space="0" w:color="000000"/>
              <w:bottom w:val="single" w:sz="8" w:space="0" w:color="000000"/>
            </w:tcBorders>
            <w:shd w:val="clear" w:color="auto" w:fill="auto"/>
          </w:tcPr>
          <w:p w14:paraId="70DD2253" w14:textId="77777777" w:rsidR="00586A3C" w:rsidRPr="008137B4" w:rsidRDefault="008137B4">
            <w:pPr>
              <w:snapToGrid w:val="0"/>
              <w:spacing w:line="360" w:lineRule="auto"/>
              <w:rPr>
                <w:rFonts w:ascii="Comic Sans MS" w:hAnsi="Comic Sans MS" w:cs="Arial"/>
                <w:b/>
                <w:sz w:val="22"/>
                <w:szCs w:val="22"/>
              </w:rPr>
            </w:pPr>
            <w:r w:rsidRPr="008137B4">
              <w:rPr>
                <w:rFonts w:ascii="Comic Sans MS" w:hAnsi="Comic Sans MS" w:cs="Arial"/>
                <w:b/>
                <w:sz w:val="22"/>
                <w:szCs w:val="22"/>
              </w:rPr>
              <w:t>Class Teacher</w:t>
            </w:r>
          </w:p>
        </w:tc>
        <w:tc>
          <w:tcPr>
            <w:tcW w:w="2827" w:type="dxa"/>
            <w:gridSpan w:val="2"/>
            <w:tcBorders>
              <w:top w:val="single" w:sz="8" w:space="0" w:color="000000"/>
              <w:left w:val="single" w:sz="8" w:space="0" w:color="000000"/>
              <w:bottom w:val="single" w:sz="8" w:space="0" w:color="000000"/>
              <w:right w:val="single" w:sz="8" w:space="0" w:color="000000"/>
            </w:tcBorders>
            <w:shd w:val="clear" w:color="auto" w:fill="auto"/>
          </w:tcPr>
          <w:p w14:paraId="6E7ABE5D" w14:textId="77777777" w:rsidR="00586A3C" w:rsidRPr="008137B4" w:rsidRDefault="00586A3C">
            <w:pPr>
              <w:snapToGrid w:val="0"/>
              <w:spacing w:line="360" w:lineRule="auto"/>
              <w:rPr>
                <w:rFonts w:ascii="Comic Sans MS" w:hAnsi="Comic Sans MS" w:cs="Arial"/>
                <w:sz w:val="22"/>
                <w:szCs w:val="22"/>
              </w:rPr>
            </w:pPr>
          </w:p>
        </w:tc>
      </w:tr>
      <w:tr w:rsidR="00586A3C" w:rsidRPr="008137B4" w14:paraId="584270C5" w14:textId="77777777">
        <w:trPr>
          <w:cantSplit/>
          <w:trHeight w:val="1013"/>
        </w:trPr>
        <w:tc>
          <w:tcPr>
            <w:tcW w:w="9904" w:type="dxa"/>
            <w:gridSpan w:val="7"/>
            <w:tcBorders>
              <w:top w:val="single" w:sz="8" w:space="0" w:color="000000"/>
              <w:left w:val="single" w:sz="8" w:space="0" w:color="000000"/>
              <w:bottom w:val="single" w:sz="8" w:space="0" w:color="000000"/>
              <w:right w:val="single" w:sz="8" w:space="0" w:color="000000"/>
            </w:tcBorders>
            <w:shd w:val="clear" w:color="auto" w:fill="auto"/>
          </w:tcPr>
          <w:p w14:paraId="10884EC4" w14:textId="77777777" w:rsidR="00586A3C" w:rsidRPr="008137B4" w:rsidRDefault="008137B4">
            <w:pPr>
              <w:snapToGrid w:val="0"/>
              <w:rPr>
                <w:rFonts w:ascii="Comic Sans MS" w:hAnsi="Comic Sans MS" w:cs="Arial"/>
                <w:sz w:val="22"/>
                <w:szCs w:val="22"/>
              </w:rPr>
            </w:pPr>
            <w:r w:rsidRPr="008137B4">
              <w:rPr>
                <w:rFonts w:ascii="Comic Sans MS" w:hAnsi="Comic Sans MS" w:cs="Arial"/>
                <w:sz w:val="22"/>
                <w:szCs w:val="22"/>
              </w:rPr>
              <w:t>I have discussed and understood the e-safety agreement and will follow the rules which are there to keep me and the school safe.</w:t>
            </w:r>
          </w:p>
        </w:tc>
      </w:tr>
      <w:tr w:rsidR="00586A3C" w:rsidRPr="008137B4" w14:paraId="6F44A29A" w14:textId="77777777">
        <w:trPr>
          <w:trHeight w:val="496"/>
        </w:trPr>
        <w:tc>
          <w:tcPr>
            <w:tcW w:w="3286" w:type="dxa"/>
            <w:gridSpan w:val="2"/>
            <w:tcBorders>
              <w:top w:val="single" w:sz="8" w:space="0" w:color="000000"/>
              <w:left w:val="single" w:sz="8" w:space="0" w:color="000000"/>
              <w:bottom w:val="single" w:sz="8" w:space="0" w:color="000000"/>
            </w:tcBorders>
            <w:shd w:val="clear" w:color="auto" w:fill="auto"/>
          </w:tcPr>
          <w:p w14:paraId="07ED1EEB" w14:textId="77777777" w:rsidR="00586A3C" w:rsidRPr="008137B4" w:rsidRDefault="008137B4">
            <w:pPr>
              <w:snapToGrid w:val="0"/>
              <w:spacing w:line="360" w:lineRule="auto"/>
              <w:rPr>
                <w:rFonts w:ascii="Comic Sans MS" w:hAnsi="Comic Sans MS" w:cs="Arial"/>
                <w:b/>
                <w:sz w:val="22"/>
                <w:szCs w:val="22"/>
              </w:rPr>
            </w:pPr>
            <w:r w:rsidRPr="008137B4">
              <w:rPr>
                <w:rFonts w:ascii="Comic Sans MS" w:hAnsi="Comic Sans MS" w:cs="Arial"/>
                <w:b/>
                <w:sz w:val="22"/>
                <w:szCs w:val="22"/>
              </w:rPr>
              <w:t>Pupil Name (print)</w:t>
            </w:r>
          </w:p>
        </w:tc>
        <w:tc>
          <w:tcPr>
            <w:tcW w:w="3286" w:type="dxa"/>
            <w:gridSpan w:val="2"/>
            <w:tcBorders>
              <w:top w:val="single" w:sz="8" w:space="0" w:color="000000"/>
              <w:left w:val="single" w:sz="8" w:space="0" w:color="000000"/>
              <w:bottom w:val="single" w:sz="8" w:space="0" w:color="000000"/>
            </w:tcBorders>
            <w:shd w:val="clear" w:color="auto" w:fill="auto"/>
          </w:tcPr>
          <w:p w14:paraId="2EC7DFAF" w14:textId="77777777" w:rsidR="00586A3C" w:rsidRPr="008137B4" w:rsidRDefault="00586A3C">
            <w:pPr>
              <w:snapToGrid w:val="0"/>
              <w:spacing w:line="360" w:lineRule="auto"/>
              <w:rPr>
                <w:rFonts w:ascii="Comic Sans MS" w:hAnsi="Comic Sans MS" w:cs="Arial"/>
                <w:b/>
                <w:sz w:val="22"/>
                <w:szCs w:val="22"/>
              </w:rPr>
            </w:pPr>
          </w:p>
        </w:tc>
        <w:tc>
          <w:tcPr>
            <w:tcW w:w="3332" w:type="dxa"/>
            <w:gridSpan w:val="3"/>
            <w:tcBorders>
              <w:top w:val="single" w:sz="8" w:space="0" w:color="000000"/>
              <w:left w:val="single" w:sz="8" w:space="0" w:color="000000"/>
              <w:bottom w:val="single" w:sz="8" w:space="0" w:color="000000"/>
              <w:right w:val="single" w:sz="8" w:space="0" w:color="000000"/>
            </w:tcBorders>
            <w:shd w:val="clear" w:color="auto" w:fill="auto"/>
          </w:tcPr>
          <w:p w14:paraId="44DD0CE6" w14:textId="77777777" w:rsidR="00586A3C" w:rsidRPr="008137B4" w:rsidRDefault="00586A3C">
            <w:pPr>
              <w:snapToGrid w:val="0"/>
              <w:spacing w:line="360" w:lineRule="auto"/>
              <w:rPr>
                <w:rFonts w:ascii="Comic Sans MS" w:hAnsi="Comic Sans MS" w:cs="Arial"/>
                <w:b/>
                <w:sz w:val="22"/>
                <w:szCs w:val="22"/>
              </w:rPr>
            </w:pPr>
          </w:p>
        </w:tc>
      </w:tr>
      <w:tr w:rsidR="00586A3C" w:rsidRPr="008137B4" w14:paraId="1BFFA577" w14:textId="77777777">
        <w:trPr>
          <w:trHeight w:val="516"/>
        </w:trPr>
        <w:tc>
          <w:tcPr>
            <w:tcW w:w="3286" w:type="dxa"/>
            <w:gridSpan w:val="2"/>
            <w:tcBorders>
              <w:top w:val="single" w:sz="8" w:space="0" w:color="000000"/>
              <w:left w:val="single" w:sz="8" w:space="0" w:color="000000"/>
              <w:bottom w:val="single" w:sz="8" w:space="0" w:color="000000"/>
            </w:tcBorders>
            <w:shd w:val="clear" w:color="auto" w:fill="auto"/>
          </w:tcPr>
          <w:p w14:paraId="371EDFFD" w14:textId="77777777" w:rsidR="00586A3C" w:rsidRPr="008137B4" w:rsidRDefault="008137B4">
            <w:pPr>
              <w:snapToGrid w:val="0"/>
              <w:spacing w:line="360" w:lineRule="auto"/>
              <w:rPr>
                <w:rFonts w:ascii="Comic Sans MS" w:hAnsi="Comic Sans MS" w:cs="Arial"/>
                <w:b/>
                <w:sz w:val="22"/>
                <w:szCs w:val="22"/>
              </w:rPr>
            </w:pPr>
            <w:r w:rsidRPr="008137B4">
              <w:rPr>
                <w:rFonts w:ascii="Comic Sans MS" w:hAnsi="Comic Sans MS" w:cs="Arial"/>
                <w:b/>
                <w:sz w:val="22"/>
                <w:szCs w:val="22"/>
              </w:rPr>
              <w:t>Pupil Signature</w:t>
            </w:r>
          </w:p>
        </w:tc>
        <w:tc>
          <w:tcPr>
            <w:tcW w:w="3286" w:type="dxa"/>
            <w:gridSpan w:val="2"/>
            <w:tcBorders>
              <w:top w:val="single" w:sz="8" w:space="0" w:color="000000"/>
              <w:left w:val="single" w:sz="8" w:space="0" w:color="000000"/>
              <w:bottom w:val="single" w:sz="8" w:space="0" w:color="000000"/>
            </w:tcBorders>
            <w:shd w:val="clear" w:color="auto" w:fill="auto"/>
          </w:tcPr>
          <w:p w14:paraId="3683B212" w14:textId="77777777" w:rsidR="00586A3C" w:rsidRPr="008137B4" w:rsidRDefault="00586A3C">
            <w:pPr>
              <w:snapToGrid w:val="0"/>
              <w:spacing w:line="360" w:lineRule="auto"/>
              <w:rPr>
                <w:rFonts w:ascii="Comic Sans MS" w:hAnsi="Comic Sans MS" w:cs="Arial"/>
                <w:b/>
                <w:sz w:val="22"/>
                <w:szCs w:val="22"/>
              </w:rPr>
            </w:pPr>
          </w:p>
        </w:tc>
        <w:tc>
          <w:tcPr>
            <w:tcW w:w="1643" w:type="dxa"/>
            <w:gridSpan w:val="2"/>
            <w:tcBorders>
              <w:top w:val="single" w:sz="8" w:space="0" w:color="000000"/>
              <w:left w:val="single" w:sz="8" w:space="0" w:color="000000"/>
              <w:bottom w:val="single" w:sz="8" w:space="0" w:color="000000"/>
            </w:tcBorders>
            <w:shd w:val="clear" w:color="auto" w:fill="auto"/>
          </w:tcPr>
          <w:p w14:paraId="7553291D" w14:textId="77777777" w:rsidR="00586A3C" w:rsidRPr="008137B4" w:rsidRDefault="008137B4">
            <w:pPr>
              <w:snapToGrid w:val="0"/>
              <w:spacing w:line="360" w:lineRule="auto"/>
              <w:rPr>
                <w:rFonts w:ascii="Comic Sans MS" w:hAnsi="Comic Sans MS" w:cs="Arial"/>
                <w:b/>
                <w:sz w:val="22"/>
                <w:szCs w:val="22"/>
              </w:rPr>
            </w:pPr>
            <w:r w:rsidRPr="008137B4">
              <w:rPr>
                <w:rFonts w:ascii="Comic Sans MS" w:hAnsi="Comic Sans MS" w:cs="Arial"/>
                <w:b/>
                <w:sz w:val="22"/>
                <w:szCs w:val="22"/>
              </w:rPr>
              <w:t>Date</w:t>
            </w:r>
          </w:p>
        </w:tc>
        <w:tc>
          <w:tcPr>
            <w:tcW w:w="1689" w:type="dxa"/>
            <w:tcBorders>
              <w:top w:val="single" w:sz="8" w:space="0" w:color="000000"/>
              <w:left w:val="single" w:sz="8" w:space="0" w:color="000000"/>
              <w:bottom w:val="single" w:sz="8" w:space="0" w:color="000000"/>
              <w:right w:val="single" w:sz="8" w:space="0" w:color="000000"/>
            </w:tcBorders>
            <w:shd w:val="clear" w:color="auto" w:fill="auto"/>
          </w:tcPr>
          <w:p w14:paraId="125D2FCE" w14:textId="77777777" w:rsidR="00586A3C" w:rsidRPr="008137B4" w:rsidRDefault="00586A3C">
            <w:pPr>
              <w:snapToGrid w:val="0"/>
              <w:spacing w:line="360" w:lineRule="auto"/>
              <w:rPr>
                <w:rFonts w:ascii="Comic Sans MS" w:hAnsi="Comic Sans MS" w:cs="Arial"/>
                <w:sz w:val="22"/>
                <w:szCs w:val="22"/>
              </w:rPr>
            </w:pPr>
          </w:p>
        </w:tc>
      </w:tr>
    </w:tbl>
    <w:p w14:paraId="397B7F7A" w14:textId="77777777" w:rsidR="00586A3C" w:rsidRPr="008137B4" w:rsidRDefault="00586A3C">
      <w:pPr>
        <w:pStyle w:val="Heading4"/>
        <w:keepLines w:val="0"/>
        <w:numPr>
          <w:ilvl w:val="3"/>
          <w:numId w:val="3"/>
        </w:numPr>
        <w:spacing w:before="0"/>
        <w:rPr>
          <w:rFonts w:ascii="Comic Sans MS" w:hAnsi="Comic Sans MS" w:cs="Arial"/>
          <w:sz w:val="22"/>
          <w:szCs w:val="22"/>
        </w:rPr>
      </w:pPr>
    </w:p>
    <w:p w14:paraId="51D63C78" w14:textId="77777777" w:rsidR="00586A3C" w:rsidRPr="008137B4" w:rsidRDefault="00586A3C">
      <w:pPr>
        <w:rPr>
          <w:rFonts w:ascii="Comic Sans MS" w:hAnsi="Comic Sans MS" w:cs="Arial"/>
          <w:sz w:val="22"/>
          <w:szCs w:val="22"/>
        </w:rPr>
      </w:pPr>
    </w:p>
    <w:tbl>
      <w:tblPr>
        <w:tblW w:w="0" w:type="auto"/>
        <w:tblInd w:w="-22" w:type="dxa"/>
        <w:tblLayout w:type="fixed"/>
        <w:tblLook w:val="0000" w:firstRow="0" w:lastRow="0" w:firstColumn="0" w:lastColumn="0" w:noHBand="0" w:noVBand="0"/>
      </w:tblPr>
      <w:tblGrid>
        <w:gridCol w:w="1980"/>
        <w:gridCol w:w="1306"/>
        <w:gridCol w:w="3286"/>
        <w:gridCol w:w="1643"/>
        <w:gridCol w:w="1688"/>
      </w:tblGrid>
      <w:tr w:rsidR="00586A3C" w:rsidRPr="008137B4" w14:paraId="439B45E1" w14:textId="77777777">
        <w:trPr>
          <w:cantSplit/>
          <w:trHeight w:val="490"/>
        </w:trPr>
        <w:tc>
          <w:tcPr>
            <w:tcW w:w="1980" w:type="dxa"/>
            <w:tcBorders>
              <w:top w:val="single" w:sz="8" w:space="0" w:color="000000"/>
              <w:left w:val="single" w:sz="8" w:space="0" w:color="000000"/>
              <w:bottom w:val="single" w:sz="8" w:space="0" w:color="000000"/>
            </w:tcBorders>
            <w:shd w:val="clear" w:color="auto" w:fill="auto"/>
          </w:tcPr>
          <w:p w14:paraId="22DA9692" w14:textId="77777777" w:rsidR="00586A3C" w:rsidRPr="008137B4" w:rsidRDefault="008137B4">
            <w:pPr>
              <w:pStyle w:val="Heading2"/>
              <w:keepLines w:val="0"/>
              <w:numPr>
                <w:ilvl w:val="1"/>
                <w:numId w:val="3"/>
              </w:numPr>
              <w:snapToGrid w:val="0"/>
              <w:spacing w:before="0" w:line="360" w:lineRule="auto"/>
              <w:rPr>
                <w:rFonts w:ascii="Comic Sans MS" w:hAnsi="Comic Sans MS" w:cs="Arial"/>
                <w:b/>
                <w:sz w:val="22"/>
                <w:szCs w:val="22"/>
              </w:rPr>
            </w:pPr>
            <w:r w:rsidRPr="008137B4">
              <w:rPr>
                <w:rFonts w:ascii="Comic Sans MS" w:hAnsi="Comic Sans MS" w:cs="Arial"/>
                <w:b/>
                <w:sz w:val="22"/>
                <w:szCs w:val="22"/>
              </w:rPr>
              <w:t>Parent’s Name</w:t>
            </w:r>
          </w:p>
        </w:tc>
        <w:tc>
          <w:tcPr>
            <w:tcW w:w="7923" w:type="dxa"/>
            <w:gridSpan w:val="4"/>
            <w:tcBorders>
              <w:top w:val="single" w:sz="8" w:space="0" w:color="000000"/>
              <w:left w:val="single" w:sz="8" w:space="0" w:color="000000"/>
              <w:bottom w:val="single" w:sz="8" w:space="0" w:color="000000"/>
              <w:right w:val="single" w:sz="8" w:space="0" w:color="000000"/>
            </w:tcBorders>
            <w:shd w:val="clear" w:color="auto" w:fill="auto"/>
          </w:tcPr>
          <w:p w14:paraId="36CF23C0" w14:textId="77777777" w:rsidR="00586A3C" w:rsidRPr="008137B4" w:rsidRDefault="00586A3C">
            <w:pPr>
              <w:snapToGrid w:val="0"/>
              <w:spacing w:line="360" w:lineRule="auto"/>
              <w:rPr>
                <w:rFonts w:ascii="Comic Sans MS" w:hAnsi="Comic Sans MS" w:cs="Arial"/>
                <w:sz w:val="22"/>
                <w:szCs w:val="22"/>
              </w:rPr>
            </w:pPr>
          </w:p>
        </w:tc>
      </w:tr>
      <w:tr w:rsidR="00586A3C" w:rsidRPr="008137B4" w14:paraId="15B8CA8D" w14:textId="77777777">
        <w:trPr>
          <w:cantSplit/>
          <w:trHeight w:val="1646"/>
        </w:trPr>
        <w:tc>
          <w:tcPr>
            <w:tcW w:w="9903" w:type="dxa"/>
            <w:gridSpan w:val="5"/>
            <w:tcBorders>
              <w:top w:val="single" w:sz="8" w:space="0" w:color="000000"/>
              <w:left w:val="single" w:sz="8" w:space="0" w:color="000000"/>
              <w:bottom w:val="single" w:sz="8" w:space="0" w:color="000000"/>
              <w:right w:val="single" w:sz="8" w:space="0" w:color="000000"/>
            </w:tcBorders>
            <w:shd w:val="clear" w:color="auto" w:fill="auto"/>
          </w:tcPr>
          <w:p w14:paraId="36D4AD5E" w14:textId="77777777" w:rsidR="00586A3C" w:rsidRPr="008137B4" w:rsidRDefault="008137B4">
            <w:pPr>
              <w:snapToGrid w:val="0"/>
              <w:rPr>
                <w:rFonts w:ascii="Comic Sans MS" w:hAnsi="Comic Sans MS" w:cs="Arial"/>
                <w:sz w:val="22"/>
                <w:szCs w:val="22"/>
              </w:rPr>
            </w:pPr>
            <w:r w:rsidRPr="008137B4">
              <w:rPr>
                <w:rFonts w:ascii="Comic Sans MS" w:hAnsi="Comic Sans MS" w:cs="Arial"/>
                <w:sz w:val="22"/>
                <w:szCs w:val="22"/>
              </w:rPr>
              <w:t xml:space="preserve">As the parent or legal guardian of the pupil above, I have read and discussed the e-safety agreement with my child and give permission for my child to access the internet at school.  I will encourage them to abide by these rules. </w:t>
            </w:r>
          </w:p>
          <w:p w14:paraId="180BC6D1" w14:textId="77777777" w:rsidR="00586A3C" w:rsidRPr="008137B4" w:rsidRDefault="00586A3C">
            <w:pPr>
              <w:snapToGrid w:val="0"/>
              <w:rPr>
                <w:rFonts w:ascii="Comic Sans MS" w:hAnsi="Comic Sans MS" w:cs="Arial"/>
                <w:sz w:val="22"/>
                <w:szCs w:val="22"/>
              </w:rPr>
            </w:pPr>
          </w:p>
          <w:p w14:paraId="16D70756" w14:textId="77777777" w:rsidR="00586A3C" w:rsidRPr="008137B4" w:rsidRDefault="008137B4">
            <w:pPr>
              <w:snapToGrid w:val="0"/>
              <w:rPr>
                <w:rFonts w:ascii="Comic Sans MS" w:hAnsi="Comic Sans MS" w:cs="Arial"/>
                <w:sz w:val="22"/>
                <w:szCs w:val="22"/>
              </w:rPr>
            </w:pPr>
            <w:r w:rsidRPr="008137B4">
              <w:rPr>
                <w:rFonts w:ascii="Comic Sans MS" w:hAnsi="Comic Sans MS" w:cs="Arial"/>
                <w:sz w:val="22"/>
                <w:szCs w:val="22"/>
              </w:rPr>
              <w:t>I understand that the sc</w:t>
            </w:r>
            <w:r w:rsidRPr="008137B4">
              <w:rPr>
                <w:rFonts w:ascii="Comic Sans MS" w:hAnsi="Comic Sans MS" w:cs="Arial"/>
                <w:sz w:val="22"/>
                <w:szCs w:val="22"/>
              </w:rPr>
              <w:t>hool will take reasonable precautions to ensure pupils cannot access inappropriate materials.  I will encourage my child to adopt safe use of the internet and digital technologies at home and will inform the school if I have concerns over my child’s e-safe</w:t>
            </w:r>
            <w:r w:rsidRPr="008137B4">
              <w:rPr>
                <w:rFonts w:ascii="Comic Sans MS" w:hAnsi="Comic Sans MS" w:cs="Arial"/>
                <w:sz w:val="22"/>
                <w:szCs w:val="22"/>
              </w:rPr>
              <w:t>ty.</w:t>
            </w:r>
          </w:p>
          <w:p w14:paraId="524125B0" w14:textId="77777777" w:rsidR="00586A3C" w:rsidRPr="008137B4" w:rsidRDefault="00586A3C">
            <w:pPr>
              <w:snapToGrid w:val="0"/>
              <w:rPr>
                <w:rFonts w:ascii="Comic Sans MS" w:hAnsi="Comic Sans MS" w:cs="Arial"/>
                <w:sz w:val="22"/>
                <w:szCs w:val="22"/>
              </w:rPr>
            </w:pPr>
          </w:p>
          <w:p w14:paraId="284FBAAA" w14:textId="77777777" w:rsidR="00586A3C" w:rsidRPr="008137B4" w:rsidRDefault="008137B4">
            <w:pPr>
              <w:snapToGrid w:val="0"/>
              <w:rPr>
                <w:rFonts w:ascii="Comic Sans MS" w:hAnsi="Comic Sans MS" w:cs="Arial"/>
                <w:sz w:val="22"/>
                <w:szCs w:val="22"/>
              </w:rPr>
            </w:pPr>
            <w:r w:rsidRPr="008137B4">
              <w:rPr>
                <w:rFonts w:ascii="Comic Sans MS" w:hAnsi="Comic Sans MS" w:cs="Arial"/>
                <w:sz w:val="22"/>
                <w:szCs w:val="22"/>
              </w:rPr>
              <w:t>I will ensure that any photographs taken during school events that include other children will not be shared using social media.</w:t>
            </w:r>
          </w:p>
        </w:tc>
      </w:tr>
      <w:tr w:rsidR="00586A3C" w:rsidRPr="008137B4" w14:paraId="3F789B67" w14:textId="77777777">
        <w:trPr>
          <w:trHeight w:val="490"/>
        </w:trPr>
        <w:tc>
          <w:tcPr>
            <w:tcW w:w="3286" w:type="dxa"/>
            <w:gridSpan w:val="2"/>
            <w:tcBorders>
              <w:top w:val="single" w:sz="8" w:space="0" w:color="000000"/>
              <w:left w:val="single" w:sz="8" w:space="0" w:color="000000"/>
              <w:bottom w:val="single" w:sz="8" w:space="0" w:color="000000"/>
            </w:tcBorders>
            <w:shd w:val="clear" w:color="auto" w:fill="auto"/>
          </w:tcPr>
          <w:p w14:paraId="6D3F3EF0" w14:textId="77777777" w:rsidR="00586A3C" w:rsidRPr="008137B4" w:rsidRDefault="008137B4">
            <w:pPr>
              <w:snapToGrid w:val="0"/>
              <w:spacing w:line="360" w:lineRule="auto"/>
              <w:rPr>
                <w:rFonts w:ascii="Comic Sans MS" w:hAnsi="Comic Sans MS" w:cs="Arial"/>
                <w:b/>
                <w:sz w:val="22"/>
                <w:szCs w:val="22"/>
              </w:rPr>
            </w:pPr>
            <w:r w:rsidRPr="008137B4">
              <w:rPr>
                <w:rFonts w:ascii="Comic Sans MS" w:hAnsi="Comic Sans MS" w:cs="Arial"/>
                <w:b/>
                <w:sz w:val="22"/>
                <w:szCs w:val="22"/>
              </w:rPr>
              <w:t>Parents Name (print)</w:t>
            </w:r>
          </w:p>
        </w:tc>
        <w:tc>
          <w:tcPr>
            <w:tcW w:w="3286" w:type="dxa"/>
            <w:tcBorders>
              <w:top w:val="single" w:sz="8" w:space="0" w:color="000000"/>
              <w:left w:val="single" w:sz="8" w:space="0" w:color="000000"/>
              <w:bottom w:val="single" w:sz="8" w:space="0" w:color="000000"/>
            </w:tcBorders>
            <w:shd w:val="clear" w:color="auto" w:fill="auto"/>
          </w:tcPr>
          <w:p w14:paraId="2E5E747A" w14:textId="77777777" w:rsidR="00586A3C" w:rsidRPr="008137B4" w:rsidRDefault="00586A3C">
            <w:pPr>
              <w:snapToGrid w:val="0"/>
              <w:spacing w:line="360" w:lineRule="auto"/>
              <w:rPr>
                <w:rFonts w:ascii="Comic Sans MS" w:hAnsi="Comic Sans MS" w:cs="Arial"/>
                <w:b/>
                <w:sz w:val="22"/>
                <w:szCs w:val="22"/>
              </w:rPr>
            </w:pPr>
          </w:p>
        </w:tc>
        <w:tc>
          <w:tcPr>
            <w:tcW w:w="3331" w:type="dxa"/>
            <w:gridSpan w:val="2"/>
            <w:tcBorders>
              <w:top w:val="single" w:sz="8" w:space="0" w:color="000000"/>
              <w:left w:val="single" w:sz="8" w:space="0" w:color="000000"/>
              <w:bottom w:val="single" w:sz="8" w:space="0" w:color="000000"/>
              <w:right w:val="single" w:sz="8" w:space="0" w:color="000000"/>
            </w:tcBorders>
            <w:shd w:val="clear" w:color="auto" w:fill="auto"/>
          </w:tcPr>
          <w:p w14:paraId="78A72663" w14:textId="77777777" w:rsidR="00586A3C" w:rsidRPr="008137B4" w:rsidRDefault="00586A3C">
            <w:pPr>
              <w:snapToGrid w:val="0"/>
              <w:spacing w:line="360" w:lineRule="auto"/>
              <w:rPr>
                <w:rFonts w:ascii="Comic Sans MS" w:hAnsi="Comic Sans MS" w:cs="Arial"/>
                <w:b/>
                <w:sz w:val="22"/>
                <w:szCs w:val="22"/>
              </w:rPr>
            </w:pPr>
          </w:p>
        </w:tc>
      </w:tr>
      <w:tr w:rsidR="00586A3C" w:rsidRPr="008137B4" w14:paraId="2F5A9F80" w14:textId="77777777">
        <w:trPr>
          <w:trHeight w:val="509"/>
        </w:trPr>
        <w:tc>
          <w:tcPr>
            <w:tcW w:w="3286" w:type="dxa"/>
            <w:gridSpan w:val="2"/>
            <w:tcBorders>
              <w:top w:val="single" w:sz="8" w:space="0" w:color="000000"/>
              <w:left w:val="single" w:sz="8" w:space="0" w:color="000000"/>
              <w:bottom w:val="single" w:sz="8" w:space="0" w:color="000000"/>
            </w:tcBorders>
            <w:shd w:val="clear" w:color="auto" w:fill="auto"/>
          </w:tcPr>
          <w:p w14:paraId="10EE8694" w14:textId="77777777" w:rsidR="00586A3C" w:rsidRPr="008137B4" w:rsidRDefault="008137B4">
            <w:pPr>
              <w:snapToGrid w:val="0"/>
              <w:spacing w:line="360" w:lineRule="auto"/>
              <w:rPr>
                <w:rFonts w:ascii="Comic Sans MS" w:hAnsi="Comic Sans MS" w:cs="Arial"/>
                <w:b/>
                <w:sz w:val="22"/>
                <w:szCs w:val="22"/>
              </w:rPr>
            </w:pPr>
            <w:r w:rsidRPr="008137B4">
              <w:rPr>
                <w:rFonts w:ascii="Comic Sans MS" w:hAnsi="Comic Sans MS" w:cs="Arial"/>
                <w:b/>
                <w:sz w:val="22"/>
                <w:szCs w:val="22"/>
              </w:rPr>
              <w:t>Parents Signature</w:t>
            </w:r>
          </w:p>
        </w:tc>
        <w:tc>
          <w:tcPr>
            <w:tcW w:w="3286" w:type="dxa"/>
            <w:tcBorders>
              <w:top w:val="single" w:sz="8" w:space="0" w:color="000000"/>
              <w:left w:val="single" w:sz="8" w:space="0" w:color="000000"/>
              <w:bottom w:val="single" w:sz="8" w:space="0" w:color="000000"/>
            </w:tcBorders>
            <w:shd w:val="clear" w:color="auto" w:fill="auto"/>
          </w:tcPr>
          <w:p w14:paraId="29AD8C2C" w14:textId="77777777" w:rsidR="00586A3C" w:rsidRPr="008137B4" w:rsidRDefault="00586A3C">
            <w:pPr>
              <w:snapToGrid w:val="0"/>
              <w:spacing w:line="360" w:lineRule="auto"/>
              <w:rPr>
                <w:rFonts w:ascii="Comic Sans MS" w:hAnsi="Comic Sans MS" w:cs="Arial"/>
                <w:b/>
                <w:sz w:val="22"/>
                <w:szCs w:val="22"/>
              </w:rPr>
            </w:pPr>
          </w:p>
        </w:tc>
        <w:tc>
          <w:tcPr>
            <w:tcW w:w="1643" w:type="dxa"/>
            <w:tcBorders>
              <w:top w:val="single" w:sz="8" w:space="0" w:color="000000"/>
              <w:left w:val="single" w:sz="8" w:space="0" w:color="000000"/>
              <w:bottom w:val="single" w:sz="8" w:space="0" w:color="000000"/>
            </w:tcBorders>
            <w:shd w:val="clear" w:color="auto" w:fill="auto"/>
          </w:tcPr>
          <w:p w14:paraId="01E73480" w14:textId="77777777" w:rsidR="00586A3C" w:rsidRPr="008137B4" w:rsidRDefault="008137B4">
            <w:pPr>
              <w:snapToGrid w:val="0"/>
              <w:spacing w:line="360" w:lineRule="auto"/>
              <w:rPr>
                <w:rFonts w:ascii="Comic Sans MS" w:hAnsi="Comic Sans MS" w:cs="Arial"/>
                <w:b/>
                <w:sz w:val="22"/>
                <w:szCs w:val="22"/>
              </w:rPr>
            </w:pPr>
            <w:r w:rsidRPr="008137B4">
              <w:rPr>
                <w:rFonts w:ascii="Comic Sans MS" w:hAnsi="Comic Sans MS" w:cs="Arial"/>
                <w:b/>
                <w:sz w:val="22"/>
                <w:szCs w:val="22"/>
              </w:rPr>
              <w:t>Date</w:t>
            </w:r>
          </w:p>
        </w:tc>
        <w:tc>
          <w:tcPr>
            <w:tcW w:w="1688" w:type="dxa"/>
            <w:tcBorders>
              <w:top w:val="single" w:sz="8" w:space="0" w:color="000000"/>
              <w:left w:val="single" w:sz="8" w:space="0" w:color="000000"/>
              <w:bottom w:val="single" w:sz="8" w:space="0" w:color="000000"/>
              <w:right w:val="single" w:sz="8" w:space="0" w:color="000000"/>
            </w:tcBorders>
            <w:shd w:val="clear" w:color="auto" w:fill="auto"/>
          </w:tcPr>
          <w:p w14:paraId="1DD5D50A" w14:textId="77777777" w:rsidR="00586A3C" w:rsidRPr="008137B4" w:rsidRDefault="00586A3C">
            <w:pPr>
              <w:snapToGrid w:val="0"/>
              <w:spacing w:line="360" w:lineRule="auto"/>
              <w:rPr>
                <w:rFonts w:ascii="Comic Sans MS" w:hAnsi="Comic Sans MS" w:cs="Arial"/>
                <w:b/>
                <w:sz w:val="22"/>
                <w:szCs w:val="22"/>
              </w:rPr>
            </w:pPr>
          </w:p>
        </w:tc>
      </w:tr>
    </w:tbl>
    <w:p w14:paraId="42A5CB30" w14:textId="77777777" w:rsidR="00586A3C" w:rsidRPr="008137B4" w:rsidRDefault="00586A3C">
      <w:pPr>
        <w:rPr>
          <w:rFonts w:ascii="Comic Sans MS" w:hAnsi="Comic Sans MS" w:cs="Arial"/>
          <w:sz w:val="22"/>
          <w:szCs w:val="22"/>
        </w:rPr>
      </w:pPr>
    </w:p>
    <w:p w14:paraId="6D70DA89" w14:textId="77777777" w:rsidR="00586A3C" w:rsidRPr="008137B4" w:rsidRDefault="00586A3C">
      <w:pPr>
        <w:rPr>
          <w:rFonts w:ascii="Comic Sans MS" w:hAnsi="Comic Sans MS" w:cs="Arial"/>
          <w:sz w:val="22"/>
          <w:szCs w:val="22"/>
        </w:rPr>
      </w:pPr>
    </w:p>
    <w:p w14:paraId="1D7C9B67" w14:textId="77777777" w:rsidR="00586A3C" w:rsidRPr="008137B4" w:rsidRDefault="00586A3C">
      <w:pPr>
        <w:pStyle w:val="Heading3"/>
        <w:keepLines w:val="0"/>
        <w:numPr>
          <w:ilvl w:val="2"/>
          <w:numId w:val="3"/>
        </w:numPr>
        <w:spacing w:before="0"/>
        <w:rPr>
          <w:rFonts w:ascii="Comic Sans MS" w:hAnsi="Comic Sans MS" w:cs="Arial"/>
          <w:sz w:val="22"/>
          <w:szCs w:val="22"/>
        </w:rPr>
      </w:pPr>
    </w:p>
    <w:p w14:paraId="50628BF8" w14:textId="77777777" w:rsidR="00586A3C" w:rsidRPr="008137B4" w:rsidRDefault="008137B4">
      <w:pPr>
        <w:pStyle w:val="Heading3"/>
        <w:keepLines w:val="0"/>
        <w:pageBreakBefore/>
        <w:numPr>
          <w:ilvl w:val="2"/>
          <w:numId w:val="3"/>
        </w:numPr>
        <w:spacing w:before="0"/>
        <w:jc w:val="center"/>
        <w:rPr>
          <w:rFonts w:ascii="Comic Sans MS" w:hAnsi="Comic Sans MS" w:cs="Arial"/>
          <w:sz w:val="22"/>
          <w:szCs w:val="22"/>
        </w:rPr>
      </w:pPr>
      <w:r w:rsidRPr="008137B4">
        <w:rPr>
          <w:rFonts w:ascii="Comic Sans MS" w:hAnsi="Comic Sans MS" w:cs="Arial"/>
          <w:sz w:val="22"/>
          <w:szCs w:val="22"/>
        </w:rPr>
        <w:lastRenderedPageBreak/>
        <w:t>OUR PRIMARY SCHOOL</w:t>
      </w:r>
    </w:p>
    <w:p w14:paraId="6FA082DB" w14:textId="77777777" w:rsidR="00586A3C" w:rsidRPr="008137B4" w:rsidRDefault="00586A3C">
      <w:pPr>
        <w:pStyle w:val="BodyText2"/>
        <w:jc w:val="center"/>
        <w:rPr>
          <w:rFonts w:ascii="Comic Sans MS" w:hAnsi="Comic Sans MS" w:cs="Arial"/>
          <w:sz w:val="22"/>
          <w:szCs w:val="22"/>
        </w:rPr>
      </w:pPr>
    </w:p>
    <w:p w14:paraId="7BC8FC9F" w14:textId="77777777" w:rsidR="00586A3C" w:rsidRPr="008137B4" w:rsidRDefault="008137B4">
      <w:pPr>
        <w:pStyle w:val="BodyText2"/>
        <w:jc w:val="center"/>
        <w:rPr>
          <w:rFonts w:ascii="Comic Sans MS" w:hAnsi="Comic Sans MS" w:cs="Arial"/>
          <w:sz w:val="22"/>
          <w:szCs w:val="22"/>
        </w:rPr>
      </w:pPr>
      <w:r w:rsidRPr="008137B4">
        <w:rPr>
          <w:rFonts w:ascii="Comic Sans MS" w:hAnsi="Comic Sans MS" w:cs="Arial"/>
          <w:sz w:val="22"/>
          <w:szCs w:val="22"/>
        </w:rPr>
        <w:t>Acceptable Use Agreement</w:t>
      </w:r>
    </w:p>
    <w:p w14:paraId="689063B5" w14:textId="77777777" w:rsidR="00586A3C" w:rsidRPr="008137B4" w:rsidRDefault="008137B4">
      <w:pPr>
        <w:pStyle w:val="BodyText2"/>
        <w:jc w:val="center"/>
        <w:rPr>
          <w:rFonts w:ascii="Comic Sans MS" w:hAnsi="Comic Sans MS" w:cs="Arial"/>
          <w:sz w:val="22"/>
          <w:szCs w:val="22"/>
        </w:rPr>
      </w:pPr>
      <w:r w:rsidRPr="008137B4">
        <w:rPr>
          <w:rFonts w:ascii="Comic Sans MS" w:hAnsi="Comic Sans MS" w:cs="Arial"/>
          <w:sz w:val="22"/>
          <w:szCs w:val="22"/>
        </w:rPr>
        <w:t>For Staff</w:t>
      </w:r>
    </w:p>
    <w:p w14:paraId="064E1204" w14:textId="77777777" w:rsidR="00586A3C" w:rsidRPr="008137B4" w:rsidRDefault="008137B4">
      <w:pPr>
        <w:pStyle w:val="NoSpacing"/>
        <w:ind w:left="-709"/>
        <w:rPr>
          <w:rFonts w:ascii="Comic Sans MS" w:hAnsi="Comic Sans MS"/>
        </w:rPr>
      </w:pPr>
      <w:r w:rsidRPr="008137B4">
        <w:rPr>
          <w:rFonts w:ascii="Comic Sans MS" w:hAnsi="Comic Sans MS"/>
        </w:rPr>
        <w:t xml:space="preserve">The computer system is owned by the school and is made available to staff to enhance their professional activities including teaching, research, </w:t>
      </w:r>
      <w:proofErr w:type="gramStart"/>
      <w:r w:rsidRPr="008137B4">
        <w:rPr>
          <w:rFonts w:ascii="Comic Sans MS" w:hAnsi="Comic Sans MS"/>
        </w:rPr>
        <w:t>administration</w:t>
      </w:r>
      <w:proofErr w:type="gramEnd"/>
      <w:r w:rsidRPr="008137B4">
        <w:rPr>
          <w:rFonts w:ascii="Comic Sans MS" w:hAnsi="Comic Sans MS"/>
        </w:rPr>
        <w:t xml:space="preserve"> and management.  The school’s Internet Access Policy has been drawn up to protect all parties – </w:t>
      </w:r>
      <w:r w:rsidRPr="008137B4">
        <w:rPr>
          <w:rFonts w:ascii="Comic Sans MS" w:hAnsi="Comic Sans MS"/>
        </w:rPr>
        <w:t xml:space="preserve">the students, the </w:t>
      </w:r>
      <w:proofErr w:type="gramStart"/>
      <w:r w:rsidRPr="008137B4">
        <w:rPr>
          <w:rFonts w:ascii="Comic Sans MS" w:hAnsi="Comic Sans MS"/>
        </w:rPr>
        <w:t>staff</w:t>
      </w:r>
      <w:proofErr w:type="gramEnd"/>
      <w:r w:rsidRPr="008137B4">
        <w:rPr>
          <w:rFonts w:ascii="Comic Sans MS" w:hAnsi="Comic Sans MS"/>
        </w:rPr>
        <w:t xml:space="preserve"> and the school. </w:t>
      </w:r>
      <w:r w:rsidRPr="008137B4">
        <w:rPr>
          <w:rFonts w:ascii="Comic Sans MS" w:hAnsi="Comic Sans MS" w:cs="Arial"/>
          <w:sz w:val="22"/>
          <w:szCs w:val="22"/>
        </w:rPr>
        <w:t>The school reserves the right to examine or delete any files that may be held on its computer system or to monitor any Internet sites visited. Staff should sign a copy of this Acceptable Internet Use Statement and re</w:t>
      </w:r>
      <w:r w:rsidRPr="008137B4">
        <w:rPr>
          <w:rFonts w:ascii="Comic Sans MS" w:hAnsi="Comic Sans MS" w:cs="Arial"/>
          <w:sz w:val="22"/>
          <w:szCs w:val="22"/>
        </w:rPr>
        <w:t xml:space="preserve">turn it to the </w:t>
      </w:r>
      <w:proofErr w:type="gramStart"/>
      <w:r w:rsidRPr="008137B4">
        <w:rPr>
          <w:rFonts w:ascii="Comic Sans MS" w:hAnsi="Comic Sans MS" w:cs="Arial"/>
          <w:sz w:val="22"/>
          <w:szCs w:val="22"/>
        </w:rPr>
        <w:t>Principal</w:t>
      </w:r>
      <w:proofErr w:type="gramEnd"/>
      <w:r w:rsidRPr="008137B4">
        <w:rPr>
          <w:rFonts w:ascii="Comic Sans MS" w:hAnsi="Comic Sans MS" w:cs="Arial"/>
          <w:sz w:val="22"/>
          <w:szCs w:val="22"/>
        </w:rPr>
        <w:t>.</w:t>
      </w:r>
    </w:p>
    <w:p w14:paraId="7C15CF35" w14:textId="77777777" w:rsidR="00586A3C" w:rsidRPr="008137B4" w:rsidRDefault="00586A3C">
      <w:pPr>
        <w:ind w:left="-284" w:hanging="425"/>
        <w:jc w:val="both"/>
        <w:rPr>
          <w:rFonts w:ascii="Comic Sans MS" w:hAnsi="Comic Sans MS" w:cs="Arial"/>
          <w:sz w:val="22"/>
          <w:szCs w:val="22"/>
        </w:rPr>
      </w:pPr>
    </w:p>
    <w:p w14:paraId="6BBB2773" w14:textId="77777777" w:rsidR="00586A3C" w:rsidRPr="008137B4" w:rsidRDefault="008137B4">
      <w:pPr>
        <w:numPr>
          <w:ilvl w:val="0"/>
          <w:numId w:val="26"/>
        </w:numPr>
        <w:ind w:left="-284" w:hanging="425"/>
        <w:jc w:val="both"/>
        <w:rPr>
          <w:rFonts w:ascii="Comic Sans MS" w:hAnsi="Comic Sans MS" w:cs="Arial"/>
          <w:sz w:val="22"/>
          <w:szCs w:val="22"/>
        </w:rPr>
      </w:pPr>
      <w:r w:rsidRPr="008137B4">
        <w:rPr>
          <w:rFonts w:ascii="Comic Sans MS" w:hAnsi="Comic Sans MS" w:cs="Arial"/>
          <w:sz w:val="22"/>
          <w:szCs w:val="22"/>
        </w:rPr>
        <w:t>All Internet activity should be appropriate to staff professional activity or the pupils’ education</w:t>
      </w:r>
    </w:p>
    <w:p w14:paraId="05E56915" w14:textId="77777777" w:rsidR="00586A3C" w:rsidRPr="008137B4" w:rsidRDefault="00586A3C">
      <w:pPr>
        <w:ind w:left="-284" w:hanging="425"/>
        <w:jc w:val="both"/>
        <w:rPr>
          <w:rFonts w:ascii="Comic Sans MS" w:hAnsi="Comic Sans MS" w:cs="Arial"/>
          <w:sz w:val="22"/>
          <w:szCs w:val="22"/>
        </w:rPr>
      </w:pPr>
    </w:p>
    <w:p w14:paraId="4CFCF94F" w14:textId="77777777" w:rsidR="00586A3C" w:rsidRPr="008137B4" w:rsidRDefault="008137B4">
      <w:pPr>
        <w:numPr>
          <w:ilvl w:val="0"/>
          <w:numId w:val="26"/>
        </w:numPr>
        <w:ind w:left="-284" w:hanging="425"/>
        <w:jc w:val="both"/>
        <w:rPr>
          <w:rFonts w:ascii="Comic Sans MS" w:hAnsi="Comic Sans MS" w:cs="Arial"/>
          <w:sz w:val="22"/>
          <w:szCs w:val="22"/>
        </w:rPr>
      </w:pPr>
      <w:r w:rsidRPr="008137B4">
        <w:rPr>
          <w:rFonts w:ascii="Comic Sans MS" w:hAnsi="Comic Sans MS" w:cs="Arial"/>
          <w:sz w:val="22"/>
          <w:szCs w:val="22"/>
        </w:rPr>
        <w:t>Access should only be made via the authorised account and password, which should not be made available to any other person</w:t>
      </w:r>
    </w:p>
    <w:p w14:paraId="1FF52BC2" w14:textId="77777777" w:rsidR="00586A3C" w:rsidRPr="008137B4" w:rsidRDefault="00586A3C">
      <w:pPr>
        <w:ind w:left="-284" w:hanging="425"/>
        <w:jc w:val="both"/>
        <w:rPr>
          <w:rFonts w:ascii="Comic Sans MS" w:hAnsi="Comic Sans MS" w:cs="Arial"/>
          <w:sz w:val="22"/>
          <w:szCs w:val="22"/>
        </w:rPr>
      </w:pPr>
    </w:p>
    <w:p w14:paraId="1B9C8613" w14:textId="77777777" w:rsidR="00586A3C" w:rsidRPr="008137B4" w:rsidRDefault="008137B4">
      <w:pPr>
        <w:numPr>
          <w:ilvl w:val="0"/>
          <w:numId w:val="26"/>
        </w:numPr>
        <w:ind w:left="-284" w:hanging="425"/>
        <w:jc w:val="both"/>
        <w:rPr>
          <w:rFonts w:ascii="Comic Sans MS" w:hAnsi="Comic Sans MS" w:cs="Arial"/>
          <w:sz w:val="22"/>
          <w:szCs w:val="22"/>
        </w:rPr>
      </w:pPr>
      <w:r w:rsidRPr="008137B4">
        <w:rPr>
          <w:rFonts w:ascii="Comic Sans MS" w:hAnsi="Comic Sans MS" w:cs="Arial"/>
          <w:sz w:val="22"/>
          <w:szCs w:val="22"/>
        </w:rPr>
        <w:t>Acti</w:t>
      </w:r>
      <w:r w:rsidRPr="008137B4">
        <w:rPr>
          <w:rFonts w:ascii="Comic Sans MS" w:hAnsi="Comic Sans MS" w:cs="Arial"/>
          <w:sz w:val="22"/>
          <w:szCs w:val="22"/>
        </w:rPr>
        <w:t>vity that threatens the integrity of the school ICT systems, or activity that attacks or corrupts other systems, is forbidden</w:t>
      </w:r>
    </w:p>
    <w:p w14:paraId="5ED03D26" w14:textId="77777777" w:rsidR="00586A3C" w:rsidRPr="008137B4" w:rsidRDefault="00586A3C">
      <w:pPr>
        <w:ind w:left="-284" w:hanging="425"/>
        <w:jc w:val="both"/>
        <w:rPr>
          <w:rFonts w:ascii="Comic Sans MS" w:hAnsi="Comic Sans MS" w:cs="Arial"/>
          <w:sz w:val="22"/>
          <w:szCs w:val="22"/>
        </w:rPr>
      </w:pPr>
    </w:p>
    <w:p w14:paraId="75C6C81F" w14:textId="77777777" w:rsidR="00586A3C" w:rsidRPr="008137B4" w:rsidRDefault="008137B4">
      <w:pPr>
        <w:numPr>
          <w:ilvl w:val="0"/>
          <w:numId w:val="26"/>
        </w:numPr>
        <w:ind w:left="-284" w:hanging="425"/>
        <w:jc w:val="both"/>
        <w:rPr>
          <w:rFonts w:ascii="Comic Sans MS" w:hAnsi="Comic Sans MS" w:cs="Arial"/>
          <w:sz w:val="22"/>
          <w:szCs w:val="22"/>
        </w:rPr>
      </w:pPr>
      <w:r w:rsidRPr="008137B4">
        <w:rPr>
          <w:rFonts w:ascii="Comic Sans MS" w:hAnsi="Comic Sans MS" w:cs="Arial"/>
          <w:sz w:val="22"/>
          <w:szCs w:val="22"/>
        </w:rPr>
        <w:t>Users are responsible for all e-mail sent and for contacts made that may result in e-mail being received</w:t>
      </w:r>
    </w:p>
    <w:p w14:paraId="65F84DFD" w14:textId="77777777" w:rsidR="00586A3C" w:rsidRPr="008137B4" w:rsidRDefault="00586A3C">
      <w:pPr>
        <w:ind w:left="-284" w:hanging="425"/>
        <w:jc w:val="both"/>
        <w:rPr>
          <w:rFonts w:ascii="Comic Sans MS" w:hAnsi="Comic Sans MS" w:cs="Arial"/>
          <w:sz w:val="22"/>
          <w:szCs w:val="22"/>
        </w:rPr>
      </w:pPr>
    </w:p>
    <w:p w14:paraId="01D4BF27" w14:textId="77777777" w:rsidR="00586A3C" w:rsidRPr="008137B4" w:rsidRDefault="008137B4">
      <w:pPr>
        <w:numPr>
          <w:ilvl w:val="0"/>
          <w:numId w:val="26"/>
        </w:numPr>
        <w:ind w:left="-284" w:hanging="425"/>
        <w:jc w:val="both"/>
        <w:rPr>
          <w:rFonts w:ascii="Comic Sans MS" w:hAnsi="Comic Sans MS" w:cs="Arial"/>
          <w:sz w:val="22"/>
          <w:szCs w:val="22"/>
        </w:rPr>
      </w:pPr>
      <w:r w:rsidRPr="008137B4">
        <w:rPr>
          <w:rFonts w:ascii="Comic Sans MS" w:hAnsi="Comic Sans MS" w:cs="Arial"/>
          <w:sz w:val="22"/>
          <w:szCs w:val="22"/>
        </w:rPr>
        <w:t>Use for personal financ</w:t>
      </w:r>
      <w:r w:rsidRPr="008137B4">
        <w:rPr>
          <w:rFonts w:ascii="Comic Sans MS" w:hAnsi="Comic Sans MS" w:cs="Arial"/>
          <w:sz w:val="22"/>
          <w:szCs w:val="22"/>
        </w:rPr>
        <w:t xml:space="preserve">ial gain, gambling, political </w:t>
      </w:r>
      <w:proofErr w:type="gramStart"/>
      <w:r w:rsidRPr="008137B4">
        <w:rPr>
          <w:rFonts w:ascii="Comic Sans MS" w:hAnsi="Comic Sans MS" w:cs="Arial"/>
          <w:sz w:val="22"/>
          <w:szCs w:val="22"/>
        </w:rPr>
        <w:t>purposes</w:t>
      </w:r>
      <w:proofErr w:type="gramEnd"/>
      <w:r w:rsidRPr="008137B4">
        <w:rPr>
          <w:rFonts w:ascii="Comic Sans MS" w:hAnsi="Comic Sans MS" w:cs="Arial"/>
          <w:sz w:val="22"/>
          <w:szCs w:val="22"/>
        </w:rPr>
        <w:t xml:space="preserve"> or advertising is forbidden</w:t>
      </w:r>
    </w:p>
    <w:p w14:paraId="59B5DF48" w14:textId="77777777" w:rsidR="00586A3C" w:rsidRPr="008137B4" w:rsidRDefault="00586A3C">
      <w:pPr>
        <w:ind w:left="-284" w:hanging="425"/>
        <w:jc w:val="both"/>
        <w:rPr>
          <w:rFonts w:ascii="Comic Sans MS" w:hAnsi="Comic Sans MS" w:cs="Arial"/>
          <w:sz w:val="22"/>
          <w:szCs w:val="22"/>
        </w:rPr>
      </w:pPr>
    </w:p>
    <w:p w14:paraId="3143BC21" w14:textId="77777777" w:rsidR="00586A3C" w:rsidRPr="008137B4" w:rsidRDefault="008137B4">
      <w:pPr>
        <w:numPr>
          <w:ilvl w:val="0"/>
          <w:numId w:val="26"/>
        </w:numPr>
        <w:ind w:left="-284" w:hanging="425"/>
        <w:jc w:val="both"/>
        <w:rPr>
          <w:rFonts w:ascii="Comic Sans MS" w:hAnsi="Comic Sans MS" w:cs="Arial"/>
          <w:sz w:val="22"/>
          <w:szCs w:val="22"/>
        </w:rPr>
      </w:pPr>
      <w:r w:rsidRPr="008137B4">
        <w:rPr>
          <w:rFonts w:ascii="Comic Sans MS" w:hAnsi="Comic Sans MS" w:cs="Arial"/>
          <w:sz w:val="22"/>
          <w:szCs w:val="22"/>
        </w:rPr>
        <w:t>Copyright of materials must be respected</w:t>
      </w:r>
    </w:p>
    <w:p w14:paraId="0E9508D8" w14:textId="77777777" w:rsidR="00586A3C" w:rsidRPr="008137B4" w:rsidRDefault="00586A3C">
      <w:pPr>
        <w:ind w:left="-284" w:hanging="425"/>
        <w:jc w:val="both"/>
        <w:rPr>
          <w:rFonts w:ascii="Comic Sans MS" w:hAnsi="Comic Sans MS" w:cs="Arial"/>
          <w:sz w:val="22"/>
          <w:szCs w:val="22"/>
        </w:rPr>
      </w:pPr>
    </w:p>
    <w:p w14:paraId="06810B8E" w14:textId="77777777" w:rsidR="00586A3C" w:rsidRPr="008137B4" w:rsidRDefault="008137B4">
      <w:pPr>
        <w:numPr>
          <w:ilvl w:val="0"/>
          <w:numId w:val="26"/>
        </w:numPr>
        <w:ind w:left="-284" w:hanging="425"/>
        <w:jc w:val="both"/>
        <w:rPr>
          <w:rFonts w:ascii="Comic Sans MS" w:hAnsi="Comic Sans MS" w:cs="Arial"/>
          <w:sz w:val="22"/>
          <w:szCs w:val="22"/>
        </w:rPr>
      </w:pPr>
      <w:r w:rsidRPr="008137B4">
        <w:rPr>
          <w:rFonts w:ascii="Comic Sans MS" w:hAnsi="Comic Sans MS" w:cs="Arial"/>
          <w:sz w:val="22"/>
          <w:szCs w:val="22"/>
        </w:rPr>
        <w:t>Posting anonymous messages and forwarding chain letters is forbidden</w:t>
      </w:r>
    </w:p>
    <w:p w14:paraId="1FA50C32" w14:textId="77777777" w:rsidR="00586A3C" w:rsidRPr="008137B4" w:rsidRDefault="00586A3C">
      <w:pPr>
        <w:ind w:left="-284" w:hanging="425"/>
        <w:jc w:val="both"/>
        <w:rPr>
          <w:rFonts w:ascii="Comic Sans MS" w:hAnsi="Comic Sans MS" w:cs="Arial"/>
          <w:sz w:val="22"/>
          <w:szCs w:val="22"/>
        </w:rPr>
      </w:pPr>
    </w:p>
    <w:p w14:paraId="19D1AA31" w14:textId="77777777" w:rsidR="00586A3C" w:rsidRPr="008137B4" w:rsidRDefault="008137B4">
      <w:pPr>
        <w:numPr>
          <w:ilvl w:val="0"/>
          <w:numId w:val="26"/>
        </w:numPr>
        <w:ind w:left="-284" w:hanging="425"/>
        <w:jc w:val="both"/>
        <w:rPr>
          <w:rFonts w:ascii="Comic Sans MS" w:hAnsi="Comic Sans MS" w:cs="Arial"/>
          <w:sz w:val="22"/>
          <w:szCs w:val="22"/>
        </w:rPr>
      </w:pPr>
      <w:r w:rsidRPr="008137B4">
        <w:rPr>
          <w:rFonts w:ascii="Comic Sans MS" w:hAnsi="Comic Sans MS" w:cs="Arial"/>
          <w:sz w:val="22"/>
          <w:szCs w:val="22"/>
        </w:rPr>
        <w:t xml:space="preserve">As e-mail can be forwarded or inadvertently be sent to the wrong </w:t>
      </w:r>
      <w:r w:rsidRPr="008137B4">
        <w:rPr>
          <w:rFonts w:ascii="Comic Sans MS" w:hAnsi="Comic Sans MS" w:cs="Arial"/>
          <w:sz w:val="22"/>
          <w:szCs w:val="22"/>
        </w:rPr>
        <w:t>person, the same professional levels of language and content should be applied as for letters or other media</w:t>
      </w:r>
    </w:p>
    <w:p w14:paraId="1B7ACCFB" w14:textId="77777777" w:rsidR="00586A3C" w:rsidRPr="008137B4" w:rsidRDefault="00586A3C">
      <w:pPr>
        <w:ind w:left="-284" w:hanging="425"/>
        <w:jc w:val="both"/>
        <w:rPr>
          <w:rFonts w:ascii="Comic Sans MS" w:hAnsi="Comic Sans MS" w:cs="Arial"/>
          <w:sz w:val="22"/>
          <w:szCs w:val="22"/>
        </w:rPr>
      </w:pPr>
    </w:p>
    <w:p w14:paraId="51166EFB" w14:textId="77777777" w:rsidR="00586A3C" w:rsidRPr="008137B4" w:rsidRDefault="008137B4">
      <w:pPr>
        <w:numPr>
          <w:ilvl w:val="0"/>
          <w:numId w:val="26"/>
        </w:numPr>
        <w:ind w:left="-284" w:hanging="425"/>
        <w:jc w:val="both"/>
        <w:rPr>
          <w:rFonts w:ascii="Comic Sans MS" w:hAnsi="Comic Sans MS" w:cs="Arial"/>
          <w:sz w:val="22"/>
          <w:szCs w:val="22"/>
        </w:rPr>
      </w:pPr>
      <w:r w:rsidRPr="008137B4">
        <w:rPr>
          <w:rFonts w:ascii="Comic Sans MS" w:hAnsi="Comic Sans MS" w:cs="Arial"/>
          <w:sz w:val="22"/>
          <w:szCs w:val="22"/>
        </w:rPr>
        <w:t xml:space="preserve">Use of the network to access inappropriate materials such as pornographic, </w:t>
      </w:r>
      <w:proofErr w:type="gramStart"/>
      <w:r w:rsidRPr="008137B4">
        <w:rPr>
          <w:rFonts w:ascii="Comic Sans MS" w:hAnsi="Comic Sans MS" w:cs="Arial"/>
          <w:sz w:val="22"/>
          <w:szCs w:val="22"/>
        </w:rPr>
        <w:t>racist</w:t>
      </w:r>
      <w:proofErr w:type="gramEnd"/>
      <w:r w:rsidRPr="008137B4">
        <w:rPr>
          <w:rFonts w:ascii="Comic Sans MS" w:hAnsi="Comic Sans MS" w:cs="Arial"/>
          <w:sz w:val="22"/>
          <w:szCs w:val="22"/>
        </w:rPr>
        <w:t xml:space="preserve"> or offensive material is forbidden</w:t>
      </w:r>
    </w:p>
    <w:tbl>
      <w:tblPr>
        <w:tblW w:w="0" w:type="auto"/>
        <w:tblInd w:w="-5" w:type="dxa"/>
        <w:tblLayout w:type="fixed"/>
        <w:tblLook w:val="0000" w:firstRow="0" w:lastRow="0" w:firstColumn="0" w:lastColumn="0" w:noHBand="0" w:noVBand="0"/>
      </w:tblPr>
      <w:tblGrid>
        <w:gridCol w:w="1728"/>
        <w:gridCol w:w="2803"/>
        <w:gridCol w:w="4541"/>
      </w:tblGrid>
      <w:tr w:rsidR="00586A3C" w:rsidRPr="008137B4" w14:paraId="520A1930" w14:textId="77777777">
        <w:tc>
          <w:tcPr>
            <w:tcW w:w="1728" w:type="dxa"/>
            <w:tcBorders>
              <w:top w:val="single" w:sz="4" w:space="0" w:color="000000"/>
              <w:left w:val="single" w:sz="4" w:space="0" w:color="000000"/>
              <w:bottom w:val="single" w:sz="4" w:space="0" w:color="000000"/>
            </w:tcBorders>
            <w:shd w:val="clear" w:color="auto" w:fill="auto"/>
          </w:tcPr>
          <w:p w14:paraId="64AC7D0E" w14:textId="77777777" w:rsidR="00586A3C" w:rsidRPr="008137B4" w:rsidRDefault="008137B4">
            <w:pPr>
              <w:snapToGrid w:val="0"/>
              <w:spacing w:line="480" w:lineRule="auto"/>
              <w:jc w:val="center"/>
              <w:rPr>
                <w:rFonts w:ascii="Comic Sans MS" w:hAnsi="Comic Sans MS" w:cs="Arial"/>
                <w:b/>
                <w:sz w:val="22"/>
                <w:szCs w:val="22"/>
              </w:rPr>
            </w:pPr>
            <w:r w:rsidRPr="008137B4">
              <w:rPr>
                <w:rFonts w:ascii="Comic Sans MS" w:hAnsi="Comic Sans MS" w:cs="Arial"/>
                <w:b/>
                <w:sz w:val="22"/>
                <w:szCs w:val="22"/>
              </w:rPr>
              <w:t>Name</w:t>
            </w:r>
          </w:p>
        </w:tc>
        <w:tc>
          <w:tcPr>
            <w:tcW w:w="7344" w:type="dxa"/>
            <w:gridSpan w:val="2"/>
            <w:tcBorders>
              <w:top w:val="single" w:sz="4" w:space="0" w:color="000000"/>
              <w:left w:val="single" w:sz="4" w:space="0" w:color="000000"/>
              <w:bottom w:val="single" w:sz="4" w:space="0" w:color="000000"/>
              <w:right w:val="single" w:sz="4" w:space="0" w:color="000000"/>
            </w:tcBorders>
            <w:shd w:val="clear" w:color="auto" w:fill="auto"/>
          </w:tcPr>
          <w:p w14:paraId="4846752D" w14:textId="77777777" w:rsidR="00586A3C" w:rsidRPr="008137B4" w:rsidRDefault="00586A3C">
            <w:pPr>
              <w:snapToGrid w:val="0"/>
              <w:spacing w:line="480" w:lineRule="auto"/>
              <w:rPr>
                <w:rFonts w:ascii="Comic Sans MS" w:hAnsi="Comic Sans MS" w:cs="Arial"/>
                <w:sz w:val="22"/>
                <w:szCs w:val="22"/>
              </w:rPr>
            </w:pPr>
          </w:p>
        </w:tc>
      </w:tr>
      <w:tr w:rsidR="00586A3C" w14:paraId="68B52EE2" w14:textId="77777777">
        <w:tc>
          <w:tcPr>
            <w:tcW w:w="1728" w:type="dxa"/>
            <w:tcBorders>
              <w:top w:val="single" w:sz="4" w:space="0" w:color="000000"/>
              <w:left w:val="single" w:sz="4" w:space="0" w:color="000000"/>
              <w:bottom w:val="single" w:sz="4" w:space="0" w:color="000000"/>
            </w:tcBorders>
            <w:shd w:val="clear" w:color="auto" w:fill="auto"/>
          </w:tcPr>
          <w:p w14:paraId="6875181B" w14:textId="77777777" w:rsidR="00586A3C" w:rsidRPr="008137B4" w:rsidRDefault="008137B4">
            <w:pPr>
              <w:snapToGrid w:val="0"/>
              <w:spacing w:line="480" w:lineRule="auto"/>
              <w:jc w:val="center"/>
              <w:rPr>
                <w:rFonts w:ascii="Comic Sans MS" w:hAnsi="Comic Sans MS" w:cs="Arial"/>
                <w:b/>
                <w:sz w:val="22"/>
                <w:szCs w:val="22"/>
              </w:rPr>
            </w:pPr>
            <w:r w:rsidRPr="008137B4">
              <w:rPr>
                <w:rFonts w:ascii="Comic Sans MS" w:hAnsi="Comic Sans MS" w:cs="Arial"/>
                <w:b/>
                <w:sz w:val="22"/>
                <w:szCs w:val="22"/>
              </w:rPr>
              <w:t>Date</w:t>
            </w:r>
          </w:p>
        </w:tc>
        <w:tc>
          <w:tcPr>
            <w:tcW w:w="2803" w:type="dxa"/>
            <w:tcBorders>
              <w:top w:val="single" w:sz="4" w:space="0" w:color="000000"/>
              <w:left w:val="single" w:sz="4" w:space="0" w:color="000000"/>
              <w:bottom w:val="single" w:sz="4" w:space="0" w:color="000000"/>
            </w:tcBorders>
            <w:shd w:val="clear" w:color="auto" w:fill="auto"/>
          </w:tcPr>
          <w:p w14:paraId="6F2AC38F" w14:textId="77777777" w:rsidR="00586A3C" w:rsidRPr="008137B4" w:rsidRDefault="00586A3C">
            <w:pPr>
              <w:snapToGrid w:val="0"/>
              <w:spacing w:line="480" w:lineRule="auto"/>
              <w:rPr>
                <w:rFonts w:ascii="Comic Sans MS" w:hAnsi="Comic Sans MS" w:cs="Arial"/>
                <w:sz w:val="22"/>
                <w:szCs w:val="22"/>
              </w:rPr>
            </w:pP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569D3989" w14:textId="77777777" w:rsidR="00586A3C" w:rsidRDefault="008137B4">
            <w:pPr>
              <w:snapToGrid w:val="0"/>
              <w:spacing w:line="480" w:lineRule="auto"/>
              <w:rPr>
                <w:rFonts w:ascii="Comic Sans MS" w:hAnsi="Comic Sans MS" w:cs="Arial"/>
                <w:b/>
                <w:sz w:val="22"/>
                <w:szCs w:val="22"/>
              </w:rPr>
            </w:pPr>
            <w:r w:rsidRPr="008137B4">
              <w:rPr>
                <w:rFonts w:ascii="Comic Sans MS" w:hAnsi="Comic Sans MS" w:cs="Arial"/>
                <w:b/>
                <w:sz w:val="22"/>
                <w:szCs w:val="22"/>
              </w:rPr>
              <w:t>Signed</w:t>
            </w:r>
          </w:p>
        </w:tc>
      </w:tr>
    </w:tbl>
    <w:p w14:paraId="09D48672" w14:textId="77777777" w:rsidR="00586A3C" w:rsidRDefault="00586A3C">
      <w:pPr>
        <w:pStyle w:val="Heading2"/>
        <w:keepLines w:val="0"/>
        <w:spacing w:before="0"/>
        <w:jc w:val="both"/>
        <w:rPr>
          <w:rFonts w:ascii="Comic Sans MS" w:hAnsi="Comic Sans MS"/>
        </w:rPr>
      </w:pPr>
    </w:p>
    <w:sectPr w:rsidR="00586A3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AFD11" w14:textId="77777777" w:rsidR="00586A3C" w:rsidRDefault="008137B4">
      <w:r>
        <w:separator/>
      </w:r>
    </w:p>
  </w:endnote>
  <w:endnote w:type="continuationSeparator" w:id="0">
    <w:p w14:paraId="07E8D7B8" w14:textId="77777777" w:rsidR="00586A3C" w:rsidRDefault="0081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kker">
    <w:altName w:val="Courier New"/>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008477"/>
      <w:docPartObj>
        <w:docPartGallery w:val="Page Numbers (Bottom of Page)"/>
        <w:docPartUnique/>
      </w:docPartObj>
    </w:sdtPr>
    <w:sdtEndPr>
      <w:rPr>
        <w:noProof/>
      </w:rPr>
    </w:sdtEndPr>
    <w:sdtContent>
      <w:p w14:paraId="7925F2E6" w14:textId="77777777" w:rsidR="00586A3C" w:rsidRDefault="008137B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3FE4498E" w14:textId="77777777" w:rsidR="00586A3C" w:rsidRDefault="00586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1C8B" w14:textId="77777777" w:rsidR="00586A3C" w:rsidRDefault="008137B4">
      <w:r>
        <w:separator/>
      </w:r>
    </w:p>
  </w:footnote>
  <w:footnote w:type="continuationSeparator" w:id="0">
    <w:p w14:paraId="711E06FC" w14:textId="77777777" w:rsidR="00586A3C" w:rsidRDefault="00813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6"/>
    <w:lvl w:ilvl="0">
      <w:start w:val="1"/>
      <w:numFmt w:val="bullet"/>
      <w:lvlText w:val=""/>
      <w:lvlJc w:val="left"/>
      <w:pPr>
        <w:tabs>
          <w:tab w:val="num" w:pos="180"/>
        </w:tabs>
        <w:ind w:left="180" w:hanging="360"/>
      </w:pPr>
      <w:rPr>
        <w:rFonts w:ascii="Symbol" w:hAnsi="Symbol"/>
      </w:rPr>
    </w:lvl>
  </w:abstractNum>
  <w:abstractNum w:abstractNumId="3" w15:restartNumberingAfterBreak="0">
    <w:nsid w:val="00000004"/>
    <w:multiLevelType w:val="singleLevel"/>
    <w:tmpl w:val="00000004"/>
    <w:name w:val="WW8Num8"/>
    <w:lvl w:ilvl="0">
      <w:start w:val="1"/>
      <w:numFmt w:val="bullet"/>
      <w:lvlText w:val=""/>
      <w:lvlJc w:val="left"/>
      <w:pPr>
        <w:tabs>
          <w:tab w:val="num" w:pos="180"/>
        </w:tabs>
        <w:ind w:left="180" w:hanging="360"/>
      </w:pPr>
      <w:rPr>
        <w:rFonts w:ascii="Symbol" w:hAnsi="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3"/>
    <w:lvl w:ilvl="0">
      <w:start w:val="1"/>
      <w:numFmt w:val="bullet"/>
      <w:lvlText w:val=""/>
      <w:lvlJc w:val="left"/>
      <w:pPr>
        <w:tabs>
          <w:tab w:val="num" w:pos="180"/>
        </w:tabs>
        <w:ind w:left="180" w:hanging="360"/>
      </w:pPr>
      <w:rPr>
        <w:rFonts w:ascii="Symbol" w:hAnsi="Symbol"/>
      </w:rPr>
    </w:lvl>
  </w:abstractNum>
  <w:abstractNum w:abstractNumId="6" w15:restartNumberingAfterBreak="0">
    <w:nsid w:val="00000007"/>
    <w:multiLevelType w:val="singleLevel"/>
    <w:tmpl w:val="00000007"/>
    <w:name w:val="WW8Num14"/>
    <w:lvl w:ilvl="0">
      <w:start w:val="1"/>
      <w:numFmt w:val="bullet"/>
      <w:lvlText w:val=""/>
      <w:lvlJc w:val="left"/>
      <w:pPr>
        <w:tabs>
          <w:tab w:val="num" w:pos="180"/>
        </w:tabs>
        <w:ind w:left="180" w:hanging="360"/>
      </w:pPr>
      <w:rPr>
        <w:rFonts w:ascii="Symbol" w:hAnsi="Symbol"/>
      </w:rPr>
    </w:lvl>
  </w:abstractNum>
  <w:abstractNum w:abstractNumId="7" w15:restartNumberingAfterBreak="0">
    <w:nsid w:val="00000008"/>
    <w:multiLevelType w:val="singleLevel"/>
    <w:tmpl w:val="00000008"/>
    <w:name w:val="WW8Num19"/>
    <w:lvl w:ilvl="0">
      <w:start w:val="1"/>
      <w:numFmt w:val="bullet"/>
      <w:lvlText w:val=""/>
      <w:lvlJc w:val="left"/>
      <w:pPr>
        <w:tabs>
          <w:tab w:val="num" w:pos="180"/>
        </w:tabs>
        <w:ind w:left="180" w:hanging="360"/>
      </w:pPr>
      <w:rPr>
        <w:rFonts w:ascii="Symbol" w:hAnsi="Symbol"/>
      </w:rPr>
    </w:lvl>
  </w:abstractNum>
  <w:abstractNum w:abstractNumId="8" w15:restartNumberingAfterBreak="0">
    <w:nsid w:val="00000009"/>
    <w:multiLevelType w:val="singleLevel"/>
    <w:tmpl w:val="00000009"/>
    <w:name w:val="WW8Num21"/>
    <w:lvl w:ilvl="0">
      <w:start w:val="1"/>
      <w:numFmt w:val="bullet"/>
      <w:lvlText w:val=""/>
      <w:lvlJc w:val="left"/>
      <w:pPr>
        <w:tabs>
          <w:tab w:val="num" w:pos="180"/>
        </w:tabs>
        <w:ind w:left="180" w:hanging="360"/>
      </w:pPr>
      <w:rPr>
        <w:rFonts w:ascii="Symbol" w:hAnsi="Symbol"/>
      </w:rPr>
    </w:lvl>
  </w:abstractNum>
  <w:abstractNum w:abstractNumId="9" w15:restartNumberingAfterBreak="0">
    <w:nsid w:val="0000000A"/>
    <w:multiLevelType w:val="singleLevel"/>
    <w:tmpl w:val="0000000A"/>
    <w:name w:val="WW8Num22"/>
    <w:lvl w:ilvl="0">
      <w:start w:val="1"/>
      <w:numFmt w:val="bullet"/>
      <w:lvlText w:val=""/>
      <w:lvlJc w:val="left"/>
      <w:pPr>
        <w:tabs>
          <w:tab w:val="num" w:pos="180"/>
        </w:tabs>
        <w:ind w:left="180" w:hanging="360"/>
      </w:pPr>
      <w:rPr>
        <w:rFonts w:ascii="Symbol" w:hAnsi="Symbol"/>
      </w:rPr>
    </w:lvl>
  </w:abstractNum>
  <w:abstractNum w:abstractNumId="10" w15:restartNumberingAfterBreak="0">
    <w:nsid w:val="0000000B"/>
    <w:multiLevelType w:val="singleLevel"/>
    <w:tmpl w:val="0000000B"/>
    <w:name w:val="WW8Num25"/>
    <w:lvl w:ilvl="0">
      <w:start w:val="1"/>
      <w:numFmt w:val="bullet"/>
      <w:lvlText w:val=""/>
      <w:lvlJc w:val="left"/>
      <w:pPr>
        <w:tabs>
          <w:tab w:val="num" w:pos="900"/>
        </w:tabs>
        <w:ind w:left="900" w:hanging="360"/>
      </w:pPr>
      <w:rPr>
        <w:rFonts w:ascii="Symbol" w:hAnsi="Symbol"/>
      </w:rPr>
    </w:lvl>
  </w:abstractNum>
  <w:abstractNum w:abstractNumId="11" w15:restartNumberingAfterBreak="0">
    <w:nsid w:val="0000000C"/>
    <w:multiLevelType w:val="singleLevel"/>
    <w:tmpl w:val="0000000C"/>
    <w:name w:val="WW8Num2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singleLevel"/>
    <w:tmpl w:val="0000000D"/>
    <w:name w:val="WW8Num30"/>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32"/>
    <w:lvl w:ilvl="0">
      <w:start w:val="1"/>
      <w:numFmt w:val="bullet"/>
      <w:lvlText w:val=""/>
      <w:lvlJc w:val="left"/>
      <w:pPr>
        <w:tabs>
          <w:tab w:val="num" w:pos="180"/>
        </w:tabs>
        <w:ind w:left="180" w:hanging="360"/>
      </w:pPr>
      <w:rPr>
        <w:rFonts w:ascii="Symbol" w:hAnsi="Symbol"/>
      </w:rPr>
    </w:lvl>
  </w:abstractNum>
  <w:abstractNum w:abstractNumId="14" w15:restartNumberingAfterBreak="0">
    <w:nsid w:val="0000000F"/>
    <w:multiLevelType w:val="singleLevel"/>
    <w:tmpl w:val="0000000F"/>
    <w:lvl w:ilvl="0">
      <w:start w:val="1"/>
      <w:numFmt w:val="bullet"/>
      <w:lvlText w:val=""/>
      <w:lvlJc w:val="left"/>
      <w:pPr>
        <w:tabs>
          <w:tab w:val="num" w:pos="888"/>
        </w:tabs>
        <w:ind w:left="888" w:hanging="360"/>
      </w:pPr>
      <w:rPr>
        <w:rFonts w:ascii="Symbol" w:hAnsi="Symbol"/>
      </w:rPr>
    </w:lvl>
  </w:abstractNum>
  <w:abstractNum w:abstractNumId="15" w15:restartNumberingAfterBreak="0">
    <w:nsid w:val="00000010"/>
    <w:multiLevelType w:val="singleLevel"/>
    <w:tmpl w:val="00000010"/>
    <w:name w:val="WW8Num34"/>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1"/>
    <w:multiLevelType w:val="singleLevel"/>
    <w:tmpl w:val="00000011"/>
    <w:name w:val="WW8Num36"/>
    <w:lvl w:ilvl="0">
      <w:start w:val="1"/>
      <w:numFmt w:val="bullet"/>
      <w:lvlText w:val=""/>
      <w:lvlJc w:val="left"/>
      <w:pPr>
        <w:tabs>
          <w:tab w:val="num" w:pos="-540"/>
        </w:tabs>
        <w:ind w:left="540" w:hanging="360"/>
      </w:pPr>
      <w:rPr>
        <w:rFonts w:ascii="Symbol" w:hAnsi="Symbol"/>
      </w:rPr>
    </w:lvl>
  </w:abstractNum>
  <w:abstractNum w:abstractNumId="17" w15:restartNumberingAfterBreak="0">
    <w:nsid w:val="00000012"/>
    <w:multiLevelType w:val="singleLevel"/>
    <w:tmpl w:val="00000012"/>
    <w:name w:val="WW8Num40"/>
    <w:lvl w:ilvl="0">
      <w:start w:val="1"/>
      <w:numFmt w:val="bullet"/>
      <w:lvlText w:val=""/>
      <w:lvlJc w:val="left"/>
      <w:pPr>
        <w:tabs>
          <w:tab w:val="num" w:pos="180"/>
        </w:tabs>
        <w:ind w:left="180" w:hanging="360"/>
      </w:pPr>
      <w:rPr>
        <w:rFonts w:ascii="Symbol" w:hAnsi="Symbol"/>
      </w:rPr>
    </w:lvl>
  </w:abstractNum>
  <w:abstractNum w:abstractNumId="18" w15:restartNumberingAfterBreak="0">
    <w:nsid w:val="00000013"/>
    <w:multiLevelType w:val="singleLevel"/>
    <w:tmpl w:val="00000013"/>
    <w:name w:val="WW8Num41"/>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42"/>
    <w:lvl w:ilvl="0">
      <w:start w:val="1"/>
      <w:numFmt w:val="bullet"/>
      <w:lvlText w:val=""/>
      <w:lvlJc w:val="left"/>
      <w:pPr>
        <w:tabs>
          <w:tab w:val="num" w:pos="360"/>
        </w:tabs>
        <w:ind w:left="360" w:hanging="360"/>
      </w:pPr>
      <w:rPr>
        <w:rFonts w:ascii="Wingdings" w:hAnsi="Wingdings"/>
      </w:rPr>
    </w:lvl>
  </w:abstractNum>
  <w:abstractNum w:abstractNumId="20" w15:restartNumberingAfterBreak="0">
    <w:nsid w:val="00000015"/>
    <w:multiLevelType w:val="singleLevel"/>
    <w:tmpl w:val="00000015"/>
    <w:name w:val="WW8Num46"/>
    <w:lvl w:ilvl="0">
      <w:start w:val="1"/>
      <w:numFmt w:val="bullet"/>
      <w:lvlText w:val=""/>
      <w:lvlJc w:val="left"/>
      <w:pPr>
        <w:tabs>
          <w:tab w:val="num" w:pos="240"/>
        </w:tabs>
        <w:ind w:left="240" w:hanging="360"/>
      </w:pPr>
      <w:rPr>
        <w:rFonts w:ascii="Symbol" w:hAnsi="Symbol"/>
      </w:rPr>
    </w:lvl>
  </w:abstractNum>
  <w:abstractNum w:abstractNumId="21" w15:restartNumberingAfterBreak="0">
    <w:nsid w:val="00000016"/>
    <w:multiLevelType w:val="singleLevel"/>
    <w:tmpl w:val="00000016"/>
    <w:name w:val="WW8Num47"/>
    <w:lvl w:ilvl="0">
      <w:start w:val="1"/>
      <w:numFmt w:val="bullet"/>
      <w:lvlText w:val=""/>
      <w:lvlJc w:val="left"/>
      <w:pPr>
        <w:tabs>
          <w:tab w:val="num" w:pos="180"/>
        </w:tabs>
        <w:ind w:left="180" w:hanging="360"/>
      </w:pPr>
      <w:rPr>
        <w:rFonts w:ascii="Symbol" w:hAnsi="Symbol"/>
      </w:rPr>
    </w:lvl>
  </w:abstractNum>
  <w:abstractNum w:abstractNumId="22" w15:restartNumberingAfterBreak="0">
    <w:nsid w:val="0CD44EC3"/>
    <w:multiLevelType w:val="hybridMultilevel"/>
    <w:tmpl w:val="74C6368A"/>
    <w:lvl w:ilvl="0" w:tplc="5F304FCA">
      <w:start w:val="1"/>
      <w:numFmt w:val="decimal"/>
      <w:pStyle w:val="Heading1"/>
      <w:lvlText w:val="%1."/>
      <w:lvlJc w:val="left"/>
      <w:pPr>
        <w:ind w:left="-207" w:hanging="360"/>
      </w:pPr>
      <w:rPr>
        <w:rFonts w:hint="default"/>
        <w:b w:val="0"/>
        <w:u w:val="none"/>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0D5F199E"/>
    <w:multiLevelType w:val="hybridMultilevel"/>
    <w:tmpl w:val="EB5A74D0"/>
    <w:lvl w:ilvl="0" w:tplc="08090001">
      <w:start w:val="1"/>
      <w:numFmt w:val="bullet"/>
      <w:lvlText w:val=""/>
      <w:lvlJc w:val="left"/>
      <w:pPr>
        <w:ind w:left="77" w:hanging="360"/>
      </w:pPr>
      <w:rPr>
        <w:rFonts w:ascii="Symbol" w:hAnsi="Symbol"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24" w15:restartNumberingAfterBreak="0">
    <w:nsid w:val="150E6F37"/>
    <w:multiLevelType w:val="hybridMultilevel"/>
    <w:tmpl w:val="F300EB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C92BD4"/>
    <w:multiLevelType w:val="hybridMultilevel"/>
    <w:tmpl w:val="1BE0E60E"/>
    <w:lvl w:ilvl="0" w:tplc="0000000F">
      <w:start w:val="1"/>
      <w:numFmt w:val="bullet"/>
      <w:lvlText w:val=""/>
      <w:lvlJc w:val="left"/>
      <w:pPr>
        <w:tabs>
          <w:tab w:val="num" w:pos="321"/>
        </w:tabs>
        <w:ind w:left="321" w:hanging="360"/>
      </w:pPr>
      <w:rPr>
        <w:rFonts w:ascii="Symbol" w:hAnsi="Symbol"/>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1D754E56"/>
    <w:multiLevelType w:val="hybridMultilevel"/>
    <w:tmpl w:val="10944F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2BBB6B34"/>
    <w:multiLevelType w:val="hybridMultilevel"/>
    <w:tmpl w:val="0004D2DE"/>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29" w15:restartNumberingAfterBreak="0">
    <w:nsid w:val="2D704E85"/>
    <w:multiLevelType w:val="hybridMultilevel"/>
    <w:tmpl w:val="32E0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990AB3"/>
    <w:multiLevelType w:val="hybridMultilevel"/>
    <w:tmpl w:val="9F400582"/>
    <w:lvl w:ilvl="0" w:tplc="BA1EA014">
      <w:numFmt w:val="bullet"/>
      <w:lvlText w:val="-"/>
      <w:lvlJc w:val="left"/>
      <w:pPr>
        <w:ind w:left="77" w:hanging="360"/>
      </w:pPr>
      <w:rPr>
        <w:rFonts w:ascii="Times New Roman" w:eastAsia="Times New Roman" w:hAnsi="Times New Roman" w:cs="Times New Roman"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31"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num w:numId="1">
    <w:abstractNumId w:val="22"/>
  </w:num>
  <w:num w:numId="2">
    <w:abstractNumId w:val="20"/>
  </w:num>
  <w:num w:numId="3">
    <w:abstractNumId w:val="0"/>
  </w:num>
  <w:num w:numId="4">
    <w:abstractNumId w:val="5"/>
  </w:num>
  <w:num w:numId="5">
    <w:abstractNumId w:val="12"/>
  </w:num>
  <w:num w:numId="6">
    <w:abstractNumId w:val="16"/>
  </w:num>
  <w:num w:numId="7">
    <w:abstractNumId w:val="30"/>
  </w:num>
  <w:num w:numId="8">
    <w:abstractNumId w:val="23"/>
  </w:num>
  <w:num w:numId="9">
    <w:abstractNumId w:val="1"/>
  </w:num>
  <w:num w:numId="10">
    <w:abstractNumId w:val="11"/>
  </w:num>
  <w:num w:numId="11">
    <w:abstractNumId w:val="14"/>
  </w:num>
  <w:num w:numId="12">
    <w:abstractNumId w:val="18"/>
  </w:num>
  <w:num w:numId="13">
    <w:abstractNumId w:val="21"/>
  </w:num>
  <w:num w:numId="14">
    <w:abstractNumId w:val="2"/>
  </w:num>
  <w:num w:numId="15">
    <w:abstractNumId w:val="6"/>
  </w:num>
  <w:num w:numId="16">
    <w:abstractNumId w:val="7"/>
  </w:num>
  <w:num w:numId="17">
    <w:abstractNumId w:val="10"/>
  </w:num>
  <w:num w:numId="18">
    <w:abstractNumId w:val="15"/>
  </w:num>
  <w:num w:numId="19">
    <w:abstractNumId w:val="26"/>
  </w:num>
  <w:num w:numId="20">
    <w:abstractNumId w:val="3"/>
  </w:num>
  <w:num w:numId="21">
    <w:abstractNumId w:val="8"/>
  </w:num>
  <w:num w:numId="22">
    <w:abstractNumId w:val="9"/>
  </w:num>
  <w:num w:numId="23">
    <w:abstractNumId w:val="13"/>
  </w:num>
  <w:num w:numId="24">
    <w:abstractNumId w:val="17"/>
  </w:num>
  <w:num w:numId="25">
    <w:abstractNumId w:val="4"/>
  </w:num>
  <w:num w:numId="26">
    <w:abstractNumId w:val="19"/>
  </w:num>
  <w:num w:numId="27">
    <w:abstractNumId w:val="25"/>
  </w:num>
  <w:num w:numId="28">
    <w:abstractNumId w:val="32"/>
  </w:num>
  <w:num w:numId="29">
    <w:abstractNumId w:val="31"/>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3"/>
  </w:num>
  <w:num w:numId="31">
    <w:abstractNumId w:val="27"/>
  </w:num>
  <w:num w:numId="32">
    <w:abstractNumId w:val="29"/>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3C"/>
    <w:rsid w:val="00586A3C"/>
    <w:rsid w:val="0081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B8D"/>
  <w15:chartTrackingRefBased/>
  <w15:docId w15:val="{153D383D-7119-4F87-9FF4-D4E6EEC6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TSB Headings"/>
    <w:basedOn w:val="Normal"/>
    <w:next w:val="Normal"/>
    <w:link w:val="Heading1Char"/>
    <w:uiPriority w:val="9"/>
    <w:qFormat/>
    <w:pPr>
      <w:keepNext/>
      <w:numPr>
        <w:numId w:val="1"/>
      </w:numPr>
      <w:jc w:val="center"/>
      <w:outlineLvl w:val="0"/>
    </w:pPr>
    <w:rPr>
      <w:rFonts w:ascii="Trekker" w:hAnsi="Trekker"/>
      <w:b/>
      <w:sz w:val="28"/>
      <w:szCs w:val="20"/>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280" w:after="280"/>
      <w:ind w:left="168"/>
      <w:jc w:val="both"/>
    </w:p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1"/>
    <w:qFormat/>
    <w:pPr>
      <w:ind w:left="720"/>
      <w:contextualSpacing/>
    </w:pPr>
  </w:style>
  <w:style w:type="character" w:customStyle="1" w:styleId="Heading1Char">
    <w:name w:val="Heading 1 Char"/>
    <w:aliases w:val="TSB Headings Char"/>
    <w:basedOn w:val="DefaultParagraphFont"/>
    <w:link w:val="Heading1"/>
    <w:rPr>
      <w:rFonts w:ascii="Trekker" w:eastAsia="Times New Roman" w:hAnsi="Trekker" w:cs="Times New Roman"/>
      <w:b/>
      <w:sz w:val="28"/>
      <w:szCs w:val="20"/>
      <w:lang w:eastAsia="ar-SA"/>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Pr>
      <w:color w:val="0563C1" w:themeColor="hyperlink"/>
      <w:u w:val="single"/>
    </w:rPr>
  </w:style>
  <w:style w:type="character" w:styleId="Strong">
    <w:name w:val="Strong"/>
    <w:qFormat/>
    <w:rPr>
      <w:b/>
      <w:bCs/>
    </w:rPr>
  </w:style>
  <w:style w:type="paragraph" w:customStyle="1" w:styleId="paragraphitalic">
    <w:name w:val="paragraphitalic"/>
    <w:basedOn w:val="Normal"/>
    <w:pPr>
      <w:spacing w:before="280" w:after="280"/>
      <w:ind w:left="168"/>
      <w:jc w:val="both"/>
    </w:pPr>
  </w:style>
  <w:style w:type="paragraph" w:customStyle="1" w:styleId="alcpsubhead">
    <w:name w:val="alcpsubhead"/>
    <w:basedOn w:val="Normal"/>
    <w:pPr>
      <w:spacing w:before="280" w:after="280"/>
      <w:ind w:left="168"/>
      <w:jc w:val="both"/>
    </w:pPr>
  </w:style>
  <w:style w:type="paragraph" w:customStyle="1" w:styleId="alcpbodytext">
    <w:name w:val="alcpbodytext"/>
    <w:basedOn w:val="Normal"/>
    <w:pPr>
      <w:spacing w:before="280" w:after="280"/>
      <w:ind w:left="168"/>
      <w:jc w:val="both"/>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lang w:eastAsia="ar-SA"/>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4"/>
      <w:lang w:eastAsia="ar-SA"/>
    </w:rPr>
  </w:style>
  <w:style w:type="paragraph" w:styleId="NoSpacing">
    <w:name w:val="No Spacing"/>
    <w:uiPriority w:val="1"/>
    <w:qFormat/>
    <w:pPr>
      <w:suppressAutoHyphens/>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ar-SA"/>
    </w:r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1"/>
    <w:locked/>
    <w:rPr>
      <w:rFonts w:ascii="Times New Roman" w:eastAsia="Times New Roman" w:hAnsi="Times New Roman" w:cs="Times New Roman"/>
      <w:sz w:val="24"/>
      <w:szCs w:val="24"/>
      <w:lang w:eastAsia="ar-SA"/>
    </w:rPr>
  </w:style>
  <w:style w:type="paragraph" w:customStyle="1" w:styleId="paragraph">
    <w:name w:val="paragraph"/>
    <w:basedOn w:val="Normal"/>
    <w:pPr>
      <w:suppressAutoHyphens w:val="0"/>
      <w:spacing w:before="100" w:beforeAutospacing="1" w:after="100" w:afterAutospacing="1"/>
    </w:pPr>
    <w:rPr>
      <w:lang w:eastAsia="en-GB"/>
    </w:rPr>
  </w:style>
  <w:style w:type="character" w:customStyle="1" w:styleId="normaltextrun">
    <w:name w:val="normaltextrun"/>
    <w:basedOn w:val="DefaultParagraphFont"/>
  </w:style>
  <w:style w:type="character" w:customStyle="1" w:styleId="eop">
    <w:name w:val="eop"/>
    <w:basedOn w:val="DefaultParagraphFont"/>
  </w:style>
  <w:style w:type="numbering" w:customStyle="1" w:styleId="Style1">
    <w:name w:val="Style1"/>
    <w:basedOn w:val="NoList"/>
    <w:uiPriority w:val="99"/>
    <w:pPr>
      <w:numPr>
        <w:numId w:val="28"/>
      </w:numPr>
    </w:pPr>
  </w:style>
  <w:style w:type="paragraph" w:customStyle="1" w:styleId="TSB-Level1Numbers">
    <w:name w:val="TSB - Level 1 Numbers"/>
    <w:basedOn w:val="Heading1"/>
    <w:link w:val="TSB-Level1NumbersChar"/>
    <w:qFormat/>
    <w:pPr>
      <w:keepNext w:val="0"/>
      <w:numPr>
        <w:numId w:val="0"/>
      </w:numPr>
      <w:suppressAutoHyphens w:val="0"/>
      <w:spacing w:after="200" w:line="276" w:lineRule="auto"/>
      <w:ind w:left="1480" w:hanging="482"/>
      <w:jc w:val="both"/>
    </w:pPr>
    <w:rPr>
      <w:rFonts w:asciiTheme="majorHAnsi" w:eastAsiaTheme="minorHAnsi" w:hAnsiTheme="majorHAnsi" w:cstheme="minorHAnsi"/>
      <w:b w:val="0"/>
      <w:szCs w:val="32"/>
      <w:lang w:eastAsia="en-US"/>
    </w:rPr>
  </w:style>
  <w:style w:type="character" w:customStyle="1" w:styleId="TSB-Level1NumbersChar">
    <w:name w:val="TSB - Level 1 Numbers Char"/>
    <w:basedOn w:val="DefaultParagraphFont"/>
    <w:link w:val="TSB-Level1Numbers"/>
    <w:rPr>
      <w:rFonts w:asciiTheme="majorHAnsi" w:hAnsiTheme="majorHAnsi" w:cstheme="minorHAnsi"/>
      <w:sz w:val="28"/>
      <w:szCs w:val="32"/>
    </w:rPr>
  </w:style>
  <w:style w:type="paragraph" w:customStyle="1" w:styleId="PolicyBullets">
    <w:name w:val="Policy Bullets"/>
    <w:basedOn w:val="ListParagraph"/>
    <w:link w:val="PolicyBulletsChar"/>
    <w:qFormat/>
    <w:pPr>
      <w:numPr>
        <w:numId w:val="30"/>
      </w:numPr>
      <w:suppressAutoHyphens w:val="0"/>
      <w:spacing w:line="276" w:lineRule="auto"/>
      <w:ind w:left="1922" w:hanging="357"/>
    </w:pPr>
    <w:rPr>
      <w:rFonts w:asciiTheme="minorHAnsi" w:eastAsiaTheme="minorHAnsi" w:hAnsiTheme="minorHAnsi" w:cstheme="minorBidi"/>
      <w:sz w:val="22"/>
      <w:szCs w:val="22"/>
      <w:lang w:eastAsia="en-US"/>
    </w:rPr>
  </w:style>
  <w:style w:type="character" w:customStyle="1" w:styleId="PolicyBulletsChar">
    <w:name w:val="Policy Bullets Char"/>
    <w:basedOn w:val="DefaultParagraphFont"/>
    <w:link w:val="PolicyBullets"/>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inkuknow.co.uk"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4084</Words>
  <Characters>23284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English</dc:creator>
  <cp:keywords/>
  <dc:description/>
  <cp:lastModifiedBy>Mark McGrath</cp:lastModifiedBy>
  <cp:revision>4</cp:revision>
  <dcterms:created xsi:type="dcterms:W3CDTF">2021-06-20T08:27:00Z</dcterms:created>
  <dcterms:modified xsi:type="dcterms:W3CDTF">2021-08-30T09:05:00Z</dcterms:modified>
</cp:coreProperties>
</file>